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7F" w:rsidRDefault="0004297F" w:rsidP="004B75A3">
      <w:pPr>
        <w:jc w:val="both"/>
        <w:rPr>
          <w:b/>
          <w:i/>
          <w:sz w:val="20"/>
          <w:szCs w:val="20"/>
        </w:rPr>
      </w:pPr>
      <w:r w:rsidRPr="00E60895">
        <w:rPr>
          <w:b/>
          <w:i/>
          <w:sz w:val="20"/>
          <w:szCs w:val="20"/>
        </w:rPr>
        <w:t xml:space="preserve">Please complete a separate form for each person who wishes to make </w:t>
      </w:r>
      <w:r w:rsidR="004B75A3">
        <w:rPr>
          <w:b/>
          <w:i/>
          <w:sz w:val="20"/>
          <w:szCs w:val="20"/>
        </w:rPr>
        <w:t>Enduring Powers of Attorney</w:t>
      </w:r>
      <w:r w:rsidRPr="00E60895">
        <w:rPr>
          <w:b/>
          <w:i/>
          <w:sz w:val="20"/>
          <w:szCs w:val="20"/>
        </w:rPr>
        <w:t>.</w:t>
      </w:r>
    </w:p>
    <w:p w:rsidR="005636C7" w:rsidRPr="005636C7" w:rsidRDefault="005636C7" w:rsidP="009C05EC">
      <w:pPr>
        <w:rPr>
          <w:i/>
          <w:sz w:val="20"/>
          <w:szCs w:val="20"/>
        </w:rPr>
      </w:pPr>
      <w:bookmarkStart w:id="0" w:name="_GoBack"/>
      <w:bookmarkEnd w:id="0"/>
    </w:p>
    <w:p w:rsidR="005636C7" w:rsidRDefault="005636C7" w:rsidP="0099375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There are two forms of Enduring Powers of Attorney (“</w:t>
      </w:r>
      <w:r w:rsidRPr="005636C7">
        <w:rPr>
          <w:b/>
          <w:i/>
          <w:sz w:val="20"/>
          <w:szCs w:val="20"/>
        </w:rPr>
        <w:t>EPA</w:t>
      </w:r>
      <w:r>
        <w:rPr>
          <w:i/>
          <w:sz w:val="20"/>
          <w:szCs w:val="20"/>
        </w:rPr>
        <w:t>”).  One is for your property (i.e. your belongings, bank accounts, investments, home and other assets).  The other is for your personal care and welfare (i.e. health</w:t>
      </w:r>
      <w:r w:rsidR="006B1D97">
        <w:rPr>
          <w:i/>
          <w:sz w:val="20"/>
          <w:szCs w:val="20"/>
        </w:rPr>
        <w:t>care and medical decisions</w:t>
      </w:r>
      <w:r>
        <w:rPr>
          <w:i/>
          <w:sz w:val="20"/>
          <w:szCs w:val="20"/>
        </w:rPr>
        <w:t>).</w:t>
      </w:r>
    </w:p>
    <w:p w:rsidR="005636C7" w:rsidRDefault="005636C7" w:rsidP="00993752">
      <w:pPr>
        <w:jc w:val="both"/>
        <w:rPr>
          <w:i/>
          <w:sz w:val="20"/>
          <w:szCs w:val="20"/>
        </w:rPr>
      </w:pPr>
    </w:p>
    <w:p w:rsidR="005636C7" w:rsidRDefault="005636C7" w:rsidP="0099375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property power allows you to appoint more than one attorney.  The personal care and welfare power allows you to appoint only one attorney.  You </w:t>
      </w:r>
      <w:r w:rsidR="006B1D97">
        <w:rPr>
          <w:i/>
          <w:sz w:val="20"/>
          <w:szCs w:val="20"/>
        </w:rPr>
        <w:t>are</w:t>
      </w:r>
      <w:r>
        <w:rPr>
          <w:i/>
          <w:sz w:val="20"/>
          <w:szCs w:val="20"/>
        </w:rPr>
        <w:t xml:space="preserve"> not </w:t>
      </w:r>
      <w:r w:rsidR="006B1D97">
        <w:rPr>
          <w:i/>
          <w:sz w:val="20"/>
          <w:szCs w:val="20"/>
        </w:rPr>
        <w:t xml:space="preserve">required to </w:t>
      </w:r>
      <w:r>
        <w:rPr>
          <w:i/>
          <w:sz w:val="20"/>
          <w:szCs w:val="20"/>
        </w:rPr>
        <w:t>have the same attorney for each EPA.  You may also appoint a “successor attorney” to act if your attorney/s is/are unable to act or passes away.</w:t>
      </w:r>
    </w:p>
    <w:p w:rsidR="005636C7" w:rsidRDefault="005636C7" w:rsidP="00993752">
      <w:pPr>
        <w:jc w:val="both"/>
        <w:rPr>
          <w:i/>
          <w:sz w:val="20"/>
          <w:szCs w:val="20"/>
        </w:rPr>
      </w:pPr>
    </w:p>
    <w:p w:rsidR="005636C7" w:rsidRDefault="005636C7" w:rsidP="0099375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You </w:t>
      </w:r>
      <w:r w:rsidRPr="003300F9">
        <w:rPr>
          <w:b/>
          <w:i/>
          <w:sz w:val="20"/>
          <w:szCs w:val="20"/>
          <w:u w:val="single"/>
        </w:rPr>
        <w:t>must</w:t>
      </w:r>
      <w:r>
        <w:rPr>
          <w:i/>
          <w:sz w:val="20"/>
          <w:szCs w:val="20"/>
        </w:rPr>
        <w:t xml:space="preserve"> read the notes for each type of EPA.  These are included with this </w:t>
      </w:r>
      <w:r w:rsidR="003300F9">
        <w:rPr>
          <w:i/>
          <w:sz w:val="20"/>
          <w:szCs w:val="20"/>
        </w:rPr>
        <w:t>information sheet</w:t>
      </w:r>
      <w:r>
        <w:rPr>
          <w:i/>
          <w:sz w:val="20"/>
          <w:szCs w:val="20"/>
        </w:rPr>
        <w:t xml:space="preserve">.  </w:t>
      </w:r>
      <w:r w:rsidRPr="00993752">
        <w:rPr>
          <w:b/>
          <w:i/>
          <w:sz w:val="20"/>
          <w:szCs w:val="20"/>
        </w:rPr>
        <w:t xml:space="preserve">By completing this </w:t>
      </w:r>
      <w:r w:rsidR="00993752">
        <w:rPr>
          <w:b/>
          <w:i/>
          <w:sz w:val="20"/>
          <w:szCs w:val="20"/>
        </w:rPr>
        <w:t>information sheet</w:t>
      </w:r>
      <w:r w:rsidR="00993752" w:rsidRPr="00993752">
        <w:rPr>
          <w:b/>
          <w:i/>
          <w:sz w:val="20"/>
          <w:szCs w:val="20"/>
        </w:rPr>
        <w:t>,</w:t>
      </w:r>
      <w:r w:rsidRPr="00993752">
        <w:rPr>
          <w:b/>
          <w:i/>
          <w:sz w:val="20"/>
          <w:szCs w:val="20"/>
        </w:rPr>
        <w:t xml:space="preserve"> you are</w:t>
      </w:r>
      <w:r w:rsidR="00993752" w:rsidRPr="00993752">
        <w:rPr>
          <w:b/>
          <w:i/>
          <w:sz w:val="20"/>
          <w:szCs w:val="20"/>
        </w:rPr>
        <w:t xml:space="preserve"> simply</w:t>
      </w:r>
      <w:r w:rsidRPr="00993752">
        <w:rPr>
          <w:b/>
          <w:i/>
          <w:sz w:val="20"/>
          <w:szCs w:val="20"/>
        </w:rPr>
        <w:t xml:space="preserve"> providing us with the </w:t>
      </w:r>
      <w:r w:rsidR="003D4ED9">
        <w:rPr>
          <w:b/>
          <w:i/>
          <w:sz w:val="20"/>
          <w:szCs w:val="20"/>
        </w:rPr>
        <w:t>details</w:t>
      </w:r>
      <w:r w:rsidRPr="00993752">
        <w:rPr>
          <w:b/>
          <w:i/>
          <w:sz w:val="20"/>
          <w:szCs w:val="20"/>
        </w:rPr>
        <w:t xml:space="preserve"> </w:t>
      </w:r>
      <w:r w:rsidR="00993752" w:rsidRPr="00993752">
        <w:rPr>
          <w:b/>
          <w:i/>
          <w:sz w:val="20"/>
          <w:szCs w:val="20"/>
        </w:rPr>
        <w:t xml:space="preserve">to help us prepare your </w:t>
      </w:r>
      <w:r w:rsidR="006B1D97">
        <w:rPr>
          <w:b/>
          <w:i/>
          <w:sz w:val="20"/>
          <w:szCs w:val="20"/>
        </w:rPr>
        <w:t xml:space="preserve">formal </w:t>
      </w:r>
      <w:r w:rsidR="00993752" w:rsidRPr="00993752">
        <w:rPr>
          <w:b/>
          <w:i/>
          <w:sz w:val="20"/>
          <w:szCs w:val="20"/>
        </w:rPr>
        <w:t>EPA</w:t>
      </w:r>
      <w:r w:rsidR="006B1D97">
        <w:rPr>
          <w:b/>
          <w:i/>
          <w:sz w:val="20"/>
          <w:szCs w:val="20"/>
        </w:rPr>
        <w:t xml:space="preserve"> documents</w:t>
      </w:r>
      <w:r w:rsidR="00993752" w:rsidRPr="00993752">
        <w:rPr>
          <w:b/>
          <w:i/>
          <w:sz w:val="20"/>
          <w:szCs w:val="20"/>
        </w:rPr>
        <w:t>.</w:t>
      </w:r>
      <w:r w:rsidR="00993752">
        <w:rPr>
          <w:i/>
          <w:sz w:val="20"/>
          <w:szCs w:val="20"/>
        </w:rPr>
        <w:t xml:space="preserve">  You will sign the formal EPA documents</w:t>
      </w:r>
      <w:r>
        <w:rPr>
          <w:i/>
          <w:sz w:val="20"/>
          <w:szCs w:val="20"/>
        </w:rPr>
        <w:t xml:space="preserve"> when we meet</w:t>
      </w:r>
      <w:r w:rsidR="00993752">
        <w:rPr>
          <w:i/>
          <w:sz w:val="20"/>
          <w:szCs w:val="20"/>
        </w:rPr>
        <w:t xml:space="preserve"> </w:t>
      </w:r>
      <w:r w:rsidR="00C444AD">
        <w:rPr>
          <w:i/>
          <w:sz w:val="20"/>
          <w:szCs w:val="20"/>
        </w:rPr>
        <w:t>with you</w:t>
      </w:r>
      <w:r w:rsidR="00993752">
        <w:rPr>
          <w:i/>
          <w:sz w:val="20"/>
          <w:szCs w:val="20"/>
        </w:rPr>
        <w:t>.  We stress that you will need to read the notes prior to meeting with us.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66"/>
      </w:tblGrid>
      <w:tr w:rsidR="004D47FC" w:rsidTr="00D15621">
        <w:tc>
          <w:tcPr>
            <w:tcW w:w="4694" w:type="dxa"/>
          </w:tcPr>
          <w:p w:rsidR="004D47FC" w:rsidRPr="00E60895" w:rsidRDefault="004D47FC" w:rsidP="00D15621">
            <w:pPr>
              <w:rPr>
                <w:b/>
                <w:sz w:val="2"/>
              </w:rPr>
            </w:pPr>
          </w:p>
        </w:tc>
        <w:tc>
          <w:tcPr>
            <w:tcW w:w="4666" w:type="dxa"/>
          </w:tcPr>
          <w:p w:rsidR="002B652C" w:rsidRPr="00E60895" w:rsidRDefault="002B652C" w:rsidP="004D47FC">
            <w:pPr>
              <w:pStyle w:val="CompanyName"/>
              <w:jc w:val="left"/>
              <w:rPr>
                <w:sz w:val="2"/>
              </w:rPr>
            </w:pPr>
          </w:p>
        </w:tc>
      </w:tr>
    </w:tbl>
    <w:p w:rsidR="002B652C" w:rsidRDefault="00D15621" w:rsidP="0004297F">
      <w:pPr>
        <w:pStyle w:val="Heading2"/>
      </w:pPr>
      <w:r>
        <w:t xml:space="preserve">Your </w:t>
      </w:r>
      <w:r w:rsidR="002B652C">
        <w:t>Pe</w:t>
      </w:r>
      <w:r w:rsidR="002B652C" w:rsidRPr="002B652C">
        <w:t xml:space="preserve">rsonal </w:t>
      </w:r>
      <w:r w:rsidR="002B652C">
        <w:t>Information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564"/>
        <w:gridCol w:w="159"/>
        <w:gridCol w:w="1420"/>
        <w:gridCol w:w="736"/>
        <w:gridCol w:w="112"/>
        <w:gridCol w:w="2835"/>
      </w:tblGrid>
      <w:tr w:rsidR="003C27B7" w:rsidRPr="006B5183" w:rsidTr="003C27B7">
        <w:trPr>
          <w:trHeight w:val="432"/>
        </w:trPr>
        <w:tc>
          <w:tcPr>
            <w:tcW w:w="1530" w:type="dxa"/>
            <w:vAlign w:val="bottom"/>
          </w:tcPr>
          <w:p w:rsidR="003C27B7" w:rsidRPr="006B5183" w:rsidRDefault="003C27B7" w:rsidP="003C27B7">
            <w:r>
              <w:t>Title:</w:t>
            </w:r>
          </w:p>
        </w:tc>
        <w:tc>
          <w:tcPr>
            <w:tcW w:w="7826" w:type="dxa"/>
            <w:gridSpan w:val="6"/>
            <w:vAlign w:val="bottom"/>
          </w:tcPr>
          <w:p w:rsidR="003C27B7" w:rsidRPr="006B5183" w:rsidRDefault="008A76D0" w:rsidP="00B1348C">
            <w:pPr>
              <w:pStyle w:val="FieldText"/>
              <w:tabs>
                <w:tab w:val="left" w:pos="709"/>
                <w:tab w:val="left" w:pos="1417"/>
                <w:tab w:val="left" w:pos="2268"/>
                <w:tab w:val="left" w:pos="2977"/>
              </w:tabs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4972382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27B7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3C27B7">
              <w:rPr>
                <w:b w:val="0"/>
              </w:rPr>
              <w:t xml:space="preserve">Mr </w:t>
            </w:r>
            <w:r w:rsidR="003C27B7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8230753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27B7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3C27B7">
              <w:rPr>
                <w:b w:val="0"/>
              </w:rPr>
              <w:t>Mrs</w:t>
            </w:r>
            <w:r w:rsidR="003C27B7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712006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27B7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3C27B7">
              <w:rPr>
                <w:b w:val="0"/>
              </w:rPr>
              <w:t>Miss</w:t>
            </w:r>
            <w:r w:rsidR="003C27B7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1285565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27B7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3C27B7">
              <w:rPr>
                <w:b w:val="0"/>
              </w:rPr>
              <w:t>Ms</w:t>
            </w:r>
            <w:r w:rsidR="003C27B7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5468803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27B7" w:rsidRPr="00E1536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3C27B7" w:rsidRPr="00E15368">
              <w:rPr>
                <w:b w:val="0"/>
              </w:rPr>
              <w:t xml:space="preserve">Other </w:t>
            </w:r>
            <w:r w:rsidR="003C27B7" w:rsidRPr="009C05EC">
              <w:rPr>
                <w:b w:val="0"/>
                <w:i/>
                <w:sz w:val="16"/>
              </w:rPr>
              <w:t>(please specify)</w:t>
            </w:r>
            <w:r w:rsidR="003C27B7" w:rsidRPr="00E15368">
              <w:rPr>
                <w:b w:val="0"/>
              </w:rPr>
              <w:t>:</w:t>
            </w:r>
          </w:p>
        </w:tc>
      </w:tr>
      <w:tr w:rsidR="008E72CF" w:rsidRPr="005114CE" w:rsidTr="003C27B7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E60895">
            <w:pPr>
              <w:pStyle w:val="FieldText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E60895">
            <w:pPr>
              <w:pStyle w:val="FieldTex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BB1" w:rsidRPr="009C220D" w:rsidRDefault="00CC6BB1" w:rsidP="00E60895">
            <w:pPr>
              <w:pStyle w:val="FieldText"/>
            </w:pPr>
          </w:p>
        </w:tc>
      </w:tr>
      <w:tr w:rsidR="002B652C" w:rsidRPr="005114CE" w:rsidTr="003C27B7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2723" w:type="dxa"/>
            <w:gridSpan w:val="2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E60895">
            <w:pPr>
              <w:pStyle w:val="Heading3"/>
            </w:pPr>
            <w:r w:rsidRPr="001973AA">
              <w:t>Last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E60895">
            <w:pPr>
              <w:pStyle w:val="Heading3"/>
            </w:pPr>
            <w:r w:rsidRPr="001973AA">
              <w:t>First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E60895">
            <w:pPr>
              <w:pStyle w:val="Heading3"/>
            </w:pPr>
            <w:r w:rsidRPr="001973AA">
              <w:t>M</w:t>
            </w:r>
            <w:r w:rsidR="004D47FC">
              <w:t>iddle</w:t>
            </w:r>
          </w:p>
        </w:tc>
      </w:tr>
      <w:tr w:rsidR="003B719F" w:rsidRPr="005114CE" w:rsidTr="003C27B7">
        <w:trPr>
          <w:trHeight w:val="288"/>
        </w:trPr>
        <w:tc>
          <w:tcPr>
            <w:tcW w:w="1530" w:type="dxa"/>
            <w:vAlign w:val="bottom"/>
          </w:tcPr>
          <w:p w:rsidR="003B719F" w:rsidRPr="005114CE" w:rsidRDefault="003B719F" w:rsidP="003B719F">
            <w:r>
              <w:t>Also Known As:</w:t>
            </w:r>
          </w:p>
        </w:tc>
        <w:tc>
          <w:tcPr>
            <w:tcW w:w="7826" w:type="dxa"/>
            <w:gridSpan w:val="6"/>
            <w:tcBorders>
              <w:bottom w:val="single" w:sz="4" w:space="0" w:color="auto"/>
            </w:tcBorders>
            <w:vAlign w:val="bottom"/>
          </w:tcPr>
          <w:p w:rsidR="003B719F" w:rsidRPr="009C220D" w:rsidRDefault="003B719F" w:rsidP="00440CD8">
            <w:pPr>
              <w:pStyle w:val="FieldText"/>
            </w:pPr>
          </w:p>
        </w:tc>
      </w:tr>
      <w:tr w:rsidR="00230C20" w:rsidRPr="005114CE" w:rsidTr="003C27B7">
        <w:trPr>
          <w:trHeight w:val="494"/>
        </w:trPr>
        <w:tc>
          <w:tcPr>
            <w:tcW w:w="1530" w:type="dxa"/>
            <w:vAlign w:val="bottom"/>
          </w:tcPr>
          <w:p w:rsidR="003B719F" w:rsidRPr="003B719F" w:rsidRDefault="003B719F" w:rsidP="002B652C">
            <w:pPr>
              <w:rPr>
                <w:i/>
                <w:sz w:val="14"/>
              </w:rPr>
            </w:pPr>
          </w:p>
          <w:p w:rsidR="00230C20" w:rsidRPr="005114CE" w:rsidRDefault="00230C20" w:rsidP="002B652C">
            <w:r w:rsidRPr="005114CE">
              <w:t>Address:</w:t>
            </w:r>
          </w:p>
        </w:tc>
        <w:tc>
          <w:tcPr>
            <w:tcW w:w="7826" w:type="dxa"/>
            <w:gridSpan w:val="6"/>
            <w:tcBorders>
              <w:bottom w:val="single" w:sz="4" w:space="0" w:color="auto"/>
            </w:tcBorders>
            <w:vAlign w:val="bottom"/>
          </w:tcPr>
          <w:p w:rsidR="00230C20" w:rsidRPr="009C220D" w:rsidRDefault="00230C20" w:rsidP="00440CD8">
            <w:pPr>
              <w:pStyle w:val="FieldText"/>
            </w:pPr>
          </w:p>
        </w:tc>
      </w:tr>
      <w:tr w:rsidR="00230C20" w:rsidRPr="005114CE" w:rsidTr="003C27B7">
        <w:tc>
          <w:tcPr>
            <w:tcW w:w="1530" w:type="dxa"/>
            <w:vAlign w:val="bottom"/>
          </w:tcPr>
          <w:p w:rsidR="00230C20" w:rsidRPr="005114CE" w:rsidRDefault="00230C20" w:rsidP="002B652C"/>
        </w:tc>
        <w:tc>
          <w:tcPr>
            <w:tcW w:w="7826" w:type="dxa"/>
            <w:gridSpan w:val="6"/>
            <w:tcBorders>
              <w:top w:val="single" w:sz="4" w:space="0" w:color="auto"/>
            </w:tcBorders>
            <w:vAlign w:val="bottom"/>
          </w:tcPr>
          <w:p w:rsidR="00230C20" w:rsidRPr="001973AA" w:rsidRDefault="00230C20" w:rsidP="001973AA">
            <w:pPr>
              <w:pStyle w:val="Heading3"/>
            </w:pPr>
            <w:r w:rsidRPr="001973AA">
              <w:t>Street Address</w:t>
            </w:r>
          </w:p>
        </w:tc>
      </w:tr>
      <w:tr w:rsidR="00E60895" w:rsidRPr="005114CE" w:rsidTr="003C27B7">
        <w:trPr>
          <w:trHeight w:val="394"/>
        </w:trPr>
        <w:tc>
          <w:tcPr>
            <w:tcW w:w="1530" w:type="dxa"/>
            <w:vAlign w:val="bottom"/>
          </w:tcPr>
          <w:p w:rsidR="00102387" w:rsidRPr="005114CE" w:rsidRDefault="00102387" w:rsidP="002B652C"/>
        </w:tc>
        <w:tc>
          <w:tcPr>
            <w:tcW w:w="4879" w:type="dxa"/>
            <w:gridSpan w:val="4"/>
            <w:tcBorders>
              <w:bottom w:val="single" w:sz="4" w:space="0" w:color="auto"/>
            </w:tcBorders>
            <w:vAlign w:val="bottom"/>
          </w:tcPr>
          <w:p w:rsidR="00E60895" w:rsidRPr="009C220D" w:rsidRDefault="00E60895" w:rsidP="00440CD8">
            <w:pPr>
              <w:pStyle w:val="FieldText"/>
            </w:pP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  <w:vAlign w:val="bottom"/>
          </w:tcPr>
          <w:p w:rsidR="00E60895" w:rsidRPr="005114CE" w:rsidRDefault="00E60895" w:rsidP="00440CD8">
            <w:pPr>
              <w:pStyle w:val="FieldText"/>
            </w:pPr>
          </w:p>
        </w:tc>
      </w:tr>
      <w:tr w:rsidR="00E60895" w:rsidRPr="005114CE" w:rsidTr="003C27B7">
        <w:tc>
          <w:tcPr>
            <w:tcW w:w="1530" w:type="dxa"/>
            <w:vAlign w:val="bottom"/>
          </w:tcPr>
          <w:p w:rsidR="00E60895" w:rsidRPr="005114CE" w:rsidRDefault="00E60895" w:rsidP="002B652C"/>
        </w:tc>
        <w:tc>
          <w:tcPr>
            <w:tcW w:w="4879" w:type="dxa"/>
            <w:gridSpan w:val="4"/>
            <w:tcBorders>
              <w:top w:val="single" w:sz="4" w:space="0" w:color="auto"/>
            </w:tcBorders>
            <w:vAlign w:val="bottom"/>
          </w:tcPr>
          <w:p w:rsidR="00E60895" w:rsidRPr="001973AA" w:rsidRDefault="00E60895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  <w:vAlign w:val="bottom"/>
          </w:tcPr>
          <w:p w:rsidR="00E60895" w:rsidRPr="001973AA" w:rsidRDefault="00E60895" w:rsidP="004D47FC">
            <w:pPr>
              <w:pStyle w:val="Heading3"/>
            </w:pPr>
            <w:r>
              <w:t>Postc</w:t>
            </w:r>
            <w:r w:rsidRPr="001973AA">
              <w:t>ode</w:t>
            </w:r>
          </w:p>
        </w:tc>
      </w:tr>
      <w:tr w:rsidR="00277CF7" w:rsidRPr="005114CE" w:rsidTr="003C27B7">
        <w:trPr>
          <w:trHeight w:val="346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bottom"/>
          </w:tcPr>
          <w:p w:rsidR="00841645" w:rsidRPr="008E72CF" w:rsidRDefault="004D47FC" w:rsidP="00937437">
            <w:pPr>
              <w:pStyle w:val="FieldText"/>
            </w:pPr>
            <w:r>
              <w:t>(0      )</w:t>
            </w:r>
          </w:p>
        </w:tc>
        <w:tc>
          <w:tcPr>
            <w:tcW w:w="1579" w:type="dxa"/>
            <w:gridSpan w:val="2"/>
            <w:vAlign w:val="bottom"/>
          </w:tcPr>
          <w:p w:rsidR="00841645" w:rsidRPr="005114CE" w:rsidRDefault="004D47FC" w:rsidP="004B6C9E">
            <w:pPr>
              <w:ind w:left="304"/>
            </w:pPr>
            <w:r>
              <w:t>Mobile Phone</w:t>
            </w:r>
            <w:r w:rsidR="008E72CF">
              <w:t>: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9C220D" w:rsidRDefault="004D47FC" w:rsidP="004B6C9E">
            <w:pPr>
              <w:pStyle w:val="FieldText"/>
            </w:pPr>
            <w:r>
              <w:t>(02     )</w:t>
            </w:r>
          </w:p>
        </w:tc>
      </w:tr>
      <w:tr w:rsidR="008E72CF" w:rsidRPr="005114CE" w:rsidTr="003C27B7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  <w:r w:rsidR="0003288D">
              <w:t>:</w:t>
            </w:r>
          </w:p>
        </w:tc>
        <w:tc>
          <w:tcPr>
            <w:tcW w:w="7826" w:type="dxa"/>
            <w:gridSpan w:val="6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4B6C9E">
            <w:pPr>
              <w:pStyle w:val="FieldText"/>
            </w:pPr>
          </w:p>
        </w:tc>
      </w:tr>
    </w:tbl>
    <w:p w:rsidR="00D15621" w:rsidRDefault="00D15621" w:rsidP="00D15621">
      <w:pPr>
        <w:pStyle w:val="Heading2"/>
      </w:pPr>
      <w:r>
        <w:t>Existing EPA</w:t>
      </w:r>
    </w:p>
    <w:p w:rsidR="00D15621" w:rsidRDefault="00D15621" w:rsidP="00D15621"/>
    <w:p w:rsidR="00D15621" w:rsidRDefault="00D15621" w:rsidP="00D15621">
      <w:pPr>
        <w:pStyle w:val="ListParagraph"/>
        <w:numPr>
          <w:ilvl w:val="0"/>
          <w:numId w:val="15"/>
        </w:numPr>
        <w:tabs>
          <w:tab w:val="left" w:pos="3119"/>
        </w:tabs>
        <w:ind w:left="284" w:hanging="284"/>
      </w:pPr>
      <w:r w:rsidRPr="00286036">
        <w:rPr>
          <w:b/>
        </w:rPr>
        <w:t>Have you</w:t>
      </w:r>
      <w:r>
        <w:t xml:space="preserve"> made an EPA before?</w:t>
      </w:r>
      <w:r>
        <w:tab/>
      </w:r>
      <w:sdt>
        <w:sdtPr>
          <w:rPr>
            <w:rFonts w:ascii="MS Gothic" w:eastAsia="MS Gothic" w:hAnsi="MS Gothic"/>
            <w:sz w:val="22"/>
          </w:rPr>
          <w:id w:val="13240105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D15621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Yes  </w:t>
      </w:r>
      <w:r>
        <w:tab/>
      </w:r>
      <w:sdt>
        <w:sdtPr>
          <w:rPr>
            <w:rFonts w:ascii="MS Gothic" w:eastAsia="MS Gothic" w:hAnsi="MS Gothic"/>
            <w:sz w:val="22"/>
          </w:rPr>
          <w:id w:val="12174025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D15621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No</w:t>
      </w:r>
    </w:p>
    <w:p w:rsidR="00D15621" w:rsidRDefault="00D15621" w:rsidP="00D15621">
      <w:pPr>
        <w:ind w:left="284"/>
        <w:jc w:val="both"/>
        <w:rPr>
          <w:i/>
          <w:sz w:val="16"/>
        </w:rPr>
      </w:pPr>
      <w:r w:rsidRPr="009C05EC">
        <w:rPr>
          <w:i/>
          <w:sz w:val="16"/>
        </w:rPr>
        <w:t xml:space="preserve">If </w:t>
      </w:r>
      <w:r w:rsidRPr="009C05EC">
        <w:rPr>
          <w:b/>
          <w:i/>
          <w:sz w:val="16"/>
        </w:rPr>
        <w:t>yes</w:t>
      </w:r>
      <w:r w:rsidRPr="009C05EC">
        <w:rPr>
          <w:i/>
          <w:sz w:val="16"/>
        </w:rPr>
        <w:t xml:space="preserve">, tick this box if </w:t>
      </w:r>
      <w:r>
        <w:rPr>
          <w:i/>
          <w:sz w:val="16"/>
        </w:rPr>
        <w:t>they are</w:t>
      </w:r>
      <w:r w:rsidRPr="009C05EC">
        <w:rPr>
          <w:i/>
          <w:sz w:val="16"/>
        </w:rPr>
        <w:t xml:space="preserve"> already held with Shanahans </w:t>
      </w:r>
      <w:sdt>
        <w:sdtPr>
          <w:rPr>
            <w:rFonts w:ascii="MS Gothic" w:eastAsia="MS Gothic" w:hAnsi="MS Gothic"/>
            <w:sz w:val="20"/>
          </w:rPr>
          <w:id w:val="9366400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9C05E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B1D97">
        <w:rPr>
          <w:rFonts w:eastAsia="MS Gothic" w:cstheme="minorHAnsi"/>
          <w:szCs w:val="18"/>
        </w:rPr>
        <w:t xml:space="preserve">.  </w:t>
      </w:r>
      <w:r w:rsidRPr="009C05EC">
        <w:rPr>
          <w:b/>
          <w:i/>
          <w:sz w:val="16"/>
        </w:rPr>
        <w:t xml:space="preserve">Your new </w:t>
      </w:r>
      <w:r>
        <w:rPr>
          <w:b/>
          <w:i/>
          <w:sz w:val="16"/>
        </w:rPr>
        <w:t>EPA</w:t>
      </w:r>
      <w:r w:rsidRPr="009C05EC">
        <w:rPr>
          <w:b/>
          <w:i/>
          <w:sz w:val="16"/>
        </w:rPr>
        <w:t xml:space="preserve"> will cancel any existing</w:t>
      </w:r>
      <w:r>
        <w:rPr>
          <w:b/>
          <w:i/>
          <w:sz w:val="16"/>
        </w:rPr>
        <w:t xml:space="preserve"> EPA unless you specify otherwise.</w:t>
      </w:r>
      <w:r>
        <w:rPr>
          <w:i/>
          <w:sz w:val="16"/>
        </w:rPr>
        <w:t xml:space="preserve">  If there is or are any EPA documents you wish to remain in place, please specify here:</w:t>
      </w:r>
    </w:p>
    <w:tbl>
      <w:tblPr>
        <w:tblStyle w:val="TableGrid"/>
        <w:tblW w:w="9076" w:type="dxa"/>
        <w:tblInd w:w="392" w:type="dxa"/>
        <w:tblLook w:val="04A0" w:firstRow="1" w:lastRow="0" w:firstColumn="1" w:lastColumn="0" w:noHBand="0" w:noVBand="1"/>
      </w:tblPr>
      <w:tblGrid>
        <w:gridCol w:w="9076"/>
      </w:tblGrid>
      <w:tr w:rsidR="00D15621" w:rsidRPr="009D7D97" w:rsidTr="003C27B7">
        <w:trPr>
          <w:trHeight w:val="3776"/>
        </w:trPr>
        <w:tc>
          <w:tcPr>
            <w:tcW w:w="9076" w:type="dxa"/>
          </w:tcPr>
          <w:p w:rsidR="00D15621" w:rsidRPr="009D7D97" w:rsidRDefault="00D15621" w:rsidP="00B1348C">
            <w:pPr>
              <w:ind w:left="34"/>
              <w:rPr>
                <w:szCs w:val="18"/>
              </w:rPr>
            </w:pPr>
          </w:p>
        </w:tc>
      </w:tr>
    </w:tbl>
    <w:p w:rsidR="004B41FC" w:rsidRDefault="004C6403" w:rsidP="004B41FC">
      <w:pPr>
        <w:pStyle w:val="Heading2"/>
      </w:pPr>
      <w:r>
        <w:lastRenderedPageBreak/>
        <w:t>PROPERTY EPA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47"/>
        <w:gridCol w:w="130"/>
        <w:gridCol w:w="1449"/>
        <w:gridCol w:w="535"/>
        <w:gridCol w:w="201"/>
        <w:gridCol w:w="2209"/>
      </w:tblGrid>
      <w:tr w:rsidR="006B1D97" w:rsidRPr="006B5183" w:rsidTr="003C27B7">
        <w:trPr>
          <w:trHeight w:val="432"/>
        </w:trPr>
        <w:tc>
          <w:tcPr>
            <w:tcW w:w="9356" w:type="dxa"/>
            <w:gridSpan w:val="7"/>
            <w:vAlign w:val="bottom"/>
          </w:tcPr>
          <w:p w:rsidR="006B1D97" w:rsidRPr="006B1D97" w:rsidRDefault="006B1D97" w:rsidP="00D15621">
            <w:pPr>
              <w:pStyle w:val="FieldText"/>
              <w:numPr>
                <w:ilvl w:val="0"/>
                <w:numId w:val="15"/>
              </w:numPr>
              <w:ind w:left="284" w:hanging="284"/>
              <w:rPr>
                <w:rFonts w:ascii="Arial" w:eastAsia="MS Gothic" w:hAnsi="Arial" w:cs="Arial"/>
                <w:szCs w:val="18"/>
              </w:rPr>
            </w:pPr>
            <w:r w:rsidRPr="006B1D97">
              <w:rPr>
                <w:rFonts w:ascii="Arial" w:eastAsia="MS Gothic" w:hAnsi="Arial" w:cs="Arial"/>
                <w:szCs w:val="18"/>
              </w:rPr>
              <w:t xml:space="preserve">Appointment of </w:t>
            </w:r>
            <w:r>
              <w:rPr>
                <w:rFonts w:ascii="Arial" w:eastAsia="MS Gothic" w:hAnsi="Arial" w:cs="Arial"/>
                <w:szCs w:val="18"/>
              </w:rPr>
              <w:t>“</w:t>
            </w:r>
            <w:r w:rsidRPr="006B1D97">
              <w:rPr>
                <w:rFonts w:ascii="Arial" w:eastAsia="MS Gothic" w:hAnsi="Arial" w:cs="Arial"/>
                <w:szCs w:val="18"/>
                <w:u w:val="single"/>
              </w:rPr>
              <w:t>Attorney 1</w:t>
            </w:r>
            <w:r>
              <w:rPr>
                <w:rFonts w:ascii="Arial" w:eastAsia="MS Gothic" w:hAnsi="Arial" w:cs="Arial"/>
                <w:szCs w:val="18"/>
              </w:rPr>
              <w:t>”:</w:t>
            </w:r>
          </w:p>
        </w:tc>
      </w:tr>
      <w:tr w:rsidR="003C27B7" w:rsidRPr="006B5183" w:rsidTr="003C27B7">
        <w:trPr>
          <w:trHeight w:val="432"/>
        </w:trPr>
        <w:tc>
          <w:tcPr>
            <w:tcW w:w="1985" w:type="dxa"/>
            <w:vAlign w:val="bottom"/>
          </w:tcPr>
          <w:p w:rsidR="003C27B7" w:rsidRPr="006B5183" w:rsidRDefault="003C27B7" w:rsidP="00D15621">
            <w:pPr>
              <w:ind w:left="284"/>
            </w:pPr>
            <w:r>
              <w:t>Title:</w:t>
            </w:r>
          </w:p>
        </w:tc>
        <w:tc>
          <w:tcPr>
            <w:tcW w:w="4961" w:type="dxa"/>
            <w:gridSpan w:val="4"/>
            <w:vAlign w:val="bottom"/>
          </w:tcPr>
          <w:p w:rsidR="003C27B7" w:rsidRPr="006B5183" w:rsidRDefault="008A76D0" w:rsidP="003C27B7">
            <w:pPr>
              <w:pStyle w:val="FieldText"/>
              <w:tabs>
                <w:tab w:val="left" w:pos="709"/>
                <w:tab w:val="left" w:pos="1417"/>
                <w:tab w:val="left" w:pos="2268"/>
                <w:tab w:val="left" w:pos="2977"/>
              </w:tabs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866858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27B7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3C27B7">
              <w:rPr>
                <w:b w:val="0"/>
              </w:rPr>
              <w:t xml:space="preserve">Mr </w:t>
            </w:r>
            <w:r w:rsidR="003C27B7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1472595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27B7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3C27B7">
              <w:rPr>
                <w:b w:val="0"/>
              </w:rPr>
              <w:t>Mrs</w:t>
            </w:r>
            <w:r w:rsidR="003C27B7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264811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27B7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3C27B7">
              <w:rPr>
                <w:b w:val="0"/>
              </w:rPr>
              <w:t>Miss</w:t>
            </w:r>
            <w:r w:rsidR="003C27B7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1290436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27B7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3C27B7">
              <w:rPr>
                <w:b w:val="0"/>
              </w:rPr>
              <w:t>Ms</w:t>
            </w:r>
            <w:r w:rsidR="003C27B7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6710320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27B7" w:rsidRPr="00E1536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3C27B7" w:rsidRPr="00E15368">
              <w:rPr>
                <w:b w:val="0"/>
              </w:rPr>
              <w:t xml:space="preserve">Other </w:t>
            </w:r>
            <w:r w:rsidR="003C27B7" w:rsidRPr="009C05EC">
              <w:rPr>
                <w:b w:val="0"/>
                <w:i/>
                <w:sz w:val="16"/>
              </w:rPr>
              <w:t>(please specify)</w:t>
            </w:r>
            <w:r w:rsidR="003C27B7" w:rsidRPr="00E15368">
              <w:rPr>
                <w:b w:val="0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3C27B7" w:rsidRPr="006B5183" w:rsidRDefault="003C27B7" w:rsidP="003C27B7">
            <w:pPr>
              <w:pStyle w:val="FieldText"/>
              <w:rPr>
                <w:b w:val="0"/>
              </w:rPr>
            </w:pPr>
          </w:p>
        </w:tc>
      </w:tr>
      <w:tr w:rsidR="004C6403" w:rsidRPr="005114CE" w:rsidTr="003C27B7">
        <w:trPr>
          <w:trHeight w:val="432"/>
        </w:trPr>
        <w:tc>
          <w:tcPr>
            <w:tcW w:w="1985" w:type="dxa"/>
            <w:vAlign w:val="bottom"/>
          </w:tcPr>
          <w:p w:rsidR="004C6403" w:rsidRPr="005114CE" w:rsidRDefault="004C6403" w:rsidP="00D15621">
            <w:pPr>
              <w:ind w:left="284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4C6403" w:rsidRPr="009C220D" w:rsidRDefault="004C6403" w:rsidP="00D15621">
            <w:pPr>
              <w:pStyle w:val="FieldText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4C6403" w:rsidRPr="009C220D" w:rsidRDefault="004C6403" w:rsidP="00D15621">
            <w:pPr>
              <w:pStyle w:val="Field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6403" w:rsidRPr="009C220D" w:rsidRDefault="004C6403" w:rsidP="003C27B7">
            <w:pPr>
              <w:pStyle w:val="FieldText"/>
            </w:pPr>
          </w:p>
        </w:tc>
      </w:tr>
      <w:tr w:rsidR="004C6403" w:rsidRPr="005114CE" w:rsidTr="003C27B7">
        <w:tc>
          <w:tcPr>
            <w:tcW w:w="1985" w:type="dxa"/>
            <w:vAlign w:val="bottom"/>
          </w:tcPr>
          <w:p w:rsidR="004C6403" w:rsidRPr="00D6155E" w:rsidRDefault="004C6403" w:rsidP="00D15621">
            <w:pPr>
              <w:ind w:left="284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bottom"/>
          </w:tcPr>
          <w:p w:rsidR="004C6403" w:rsidRPr="001973AA" w:rsidRDefault="004C6403" w:rsidP="00D15621">
            <w:pPr>
              <w:pStyle w:val="Heading3"/>
            </w:pPr>
            <w:r w:rsidRPr="001973AA">
              <w:t>Last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4C6403" w:rsidRPr="001973AA" w:rsidRDefault="004C6403" w:rsidP="00D15621">
            <w:pPr>
              <w:pStyle w:val="Heading3"/>
            </w:pPr>
            <w:r w:rsidRPr="001973AA">
              <w:t>First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4C6403" w:rsidRPr="001973AA" w:rsidRDefault="004C6403" w:rsidP="003C27B7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4C6403" w:rsidRPr="005114CE" w:rsidTr="003C27B7">
        <w:trPr>
          <w:trHeight w:val="288"/>
        </w:trPr>
        <w:tc>
          <w:tcPr>
            <w:tcW w:w="1985" w:type="dxa"/>
            <w:vAlign w:val="bottom"/>
          </w:tcPr>
          <w:p w:rsidR="004C6403" w:rsidRPr="005114CE" w:rsidRDefault="004C6403" w:rsidP="00D15621">
            <w:pPr>
              <w:ind w:left="284"/>
            </w:pPr>
            <w:r w:rsidRPr="005114CE">
              <w:t>Address: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4C6403" w:rsidRPr="009C220D" w:rsidRDefault="004C6403" w:rsidP="00D15621">
            <w:pPr>
              <w:pStyle w:val="FieldText"/>
            </w:pPr>
          </w:p>
        </w:tc>
      </w:tr>
      <w:tr w:rsidR="004C6403" w:rsidRPr="005114CE" w:rsidTr="003C27B7">
        <w:tc>
          <w:tcPr>
            <w:tcW w:w="1985" w:type="dxa"/>
            <w:vAlign w:val="bottom"/>
          </w:tcPr>
          <w:p w:rsidR="004C6403" w:rsidRPr="005114CE" w:rsidRDefault="004C6403" w:rsidP="00D15621">
            <w:pPr>
              <w:ind w:left="284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bottom"/>
          </w:tcPr>
          <w:p w:rsidR="004C6403" w:rsidRPr="001973AA" w:rsidRDefault="004C6403" w:rsidP="00D15621">
            <w:pPr>
              <w:pStyle w:val="Heading3"/>
            </w:pPr>
            <w:r w:rsidRPr="001973AA">
              <w:t>Street Address</w:t>
            </w:r>
          </w:p>
        </w:tc>
      </w:tr>
      <w:tr w:rsidR="004C6403" w:rsidRPr="005114CE" w:rsidTr="003C27B7">
        <w:trPr>
          <w:trHeight w:val="362"/>
        </w:trPr>
        <w:tc>
          <w:tcPr>
            <w:tcW w:w="1985" w:type="dxa"/>
            <w:vAlign w:val="bottom"/>
          </w:tcPr>
          <w:p w:rsidR="004C6403" w:rsidRPr="005114CE" w:rsidRDefault="004C6403" w:rsidP="00D15621">
            <w:pPr>
              <w:ind w:left="284"/>
            </w:pPr>
          </w:p>
        </w:tc>
        <w:tc>
          <w:tcPr>
            <w:tcW w:w="5162" w:type="dxa"/>
            <w:gridSpan w:val="5"/>
            <w:tcBorders>
              <w:bottom w:val="single" w:sz="4" w:space="0" w:color="auto"/>
            </w:tcBorders>
            <w:vAlign w:val="bottom"/>
          </w:tcPr>
          <w:p w:rsidR="004C6403" w:rsidRPr="009C220D" w:rsidRDefault="004C6403" w:rsidP="00D15621">
            <w:pPr>
              <w:pStyle w:val="FieldText"/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bottom"/>
          </w:tcPr>
          <w:p w:rsidR="004C6403" w:rsidRPr="005114CE" w:rsidRDefault="004C6403" w:rsidP="00D15621">
            <w:pPr>
              <w:pStyle w:val="FieldText"/>
              <w:ind w:left="284"/>
            </w:pPr>
          </w:p>
        </w:tc>
      </w:tr>
      <w:tr w:rsidR="004C6403" w:rsidRPr="005114CE" w:rsidTr="003C27B7">
        <w:tc>
          <w:tcPr>
            <w:tcW w:w="1985" w:type="dxa"/>
            <w:vAlign w:val="bottom"/>
          </w:tcPr>
          <w:p w:rsidR="004C6403" w:rsidRPr="005114CE" w:rsidRDefault="004C6403" w:rsidP="00D15621">
            <w:pPr>
              <w:ind w:left="284"/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</w:tcBorders>
            <w:vAlign w:val="bottom"/>
          </w:tcPr>
          <w:p w:rsidR="004C6403" w:rsidRPr="001973AA" w:rsidRDefault="004C6403" w:rsidP="00D15621">
            <w:pPr>
              <w:pStyle w:val="Heading3"/>
            </w:pPr>
            <w:r w:rsidRPr="001973AA">
              <w:t>City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4C6403" w:rsidRPr="001973AA" w:rsidRDefault="004C6403" w:rsidP="00D15621">
            <w:pPr>
              <w:pStyle w:val="Heading3"/>
              <w:ind w:left="284"/>
            </w:pPr>
            <w:r>
              <w:t>Postc</w:t>
            </w:r>
            <w:r w:rsidRPr="001973AA">
              <w:t>ode</w:t>
            </w:r>
          </w:p>
        </w:tc>
      </w:tr>
      <w:tr w:rsidR="004C6403" w:rsidRPr="005114CE" w:rsidTr="003C27B7">
        <w:trPr>
          <w:trHeight w:val="346"/>
        </w:trPr>
        <w:tc>
          <w:tcPr>
            <w:tcW w:w="1985" w:type="dxa"/>
            <w:vAlign w:val="bottom"/>
          </w:tcPr>
          <w:p w:rsidR="004C6403" w:rsidRPr="005114CE" w:rsidRDefault="004C6403" w:rsidP="00D15621">
            <w:pPr>
              <w:ind w:left="284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4C6403" w:rsidRPr="008E72CF" w:rsidRDefault="004C6403" w:rsidP="00D15621">
            <w:pPr>
              <w:pStyle w:val="FieldText"/>
            </w:pPr>
            <w:r>
              <w:t>(0      )</w:t>
            </w:r>
          </w:p>
        </w:tc>
        <w:tc>
          <w:tcPr>
            <w:tcW w:w="1579" w:type="dxa"/>
            <w:gridSpan w:val="2"/>
            <w:vAlign w:val="bottom"/>
          </w:tcPr>
          <w:p w:rsidR="004C6403" w:rsidRPr="005114CE" w:rsidRDefault="004C6403" w:rsidP="00D15621">
            <w:pPr>
              <w:ind w:left="284"/>
            </w:pPr>
            <w:r>
              <w:t>Mobile Phone: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vAlign w:val="bottom"/>
          </w:tcPr>
          <w:p w:rsidR="004C6403" w:rsidRPr="009C220D" w:rsidRDefault="004C6403" w:rsidP="00D15621">
            <w:pPr>
              <w:pStyle w:val="FieldText"/>
            </w:pPr>
            <w:r>
              <w:t>(02     )</w:t>
            </w:r>
          </w:p>
        </w:tc>
      </w:tr>
      <w:tr w:rsidR="004C6403" w:rsidRPr="005114CE" w:rsidTr="003C27B7">
        <w:trPr>
          <w:trHeight w:val="432"/>
        </w:trPr>
        <w:tc>
          <w:tcPr>
            <w:tcW w:w="1985" w:type="dxa"/>
            <w:vAlign w:val="bottom"/>
          </w:tcPr>
          <w:p w:rsidR="004C6403" w:rsidRPr="005114CE" w:rsidRDefault="004C6403" w:rsidP="00D15621">
            <w:pPr>
              <w:ind w:left="284"/>
            </w:pPr>
            <w:r>
              <w:t>Email: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4C6403" w:rsidRPr="008E72CF" w:rsidRDefault="004C6403" w:rsidP="00D15621">
            <w:pPr>
              <w:pStyle w:val="FieldText"/>
            </w:pPr>
          </w:p>
        </w:tc>
      </w:tr>
      <w:tr w:rsidR="004B41FC" w:rsidRPr="005114CE" w:rsidTr="003C27B7">
        <w:trPr>
          <w:trHeight w:val="432"/>
        </w:trPr>
        <w:tc>
          <w:tcPr>
            <w:tcW w:w="1985" w:type="dxa"/>
            <w:vAlign w:val="bottom"/>
          </w:tcPr>
          <w:p w:rsidR="004B41FC" w:rsidRDefault="004B41FC" w:rsidP="00D15621">
            <w:pPr>
              <w:ind w:left="284"/>
            </w:pPr>
            <w:r>
              <w:t>Relationship</w:t>
            </w:r>
            <w:r w:rsidR="004C6403">
              <w:t xml:space="preserve"> to you</w:t>
            </w:r>
            <w:r>
              <w:t>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4B41FC" w:rsidRPr="009C220D" w:rsidRDefault="004B41FC" w:rsidP="00D15621">
            <w:pPr>
              <w:pStyle w:val="FieldText"/>
            </w:pPr>
          </w:p>
        </w:tc>
      </w:tr>
    </w:tbl>
    <w:p w:rsidR="006B1D97" w:rsidRDefault="006B1D97" w:rsidP="005F1BE1">
      <w:pPr>
        <w:pStyle w:val="Heading2"/>
        <w:shd w:val="clear" w:color="auto" w:fill="auto"/>
        <w:jc w:val="left"/>
        <w:rPr>
          <w:sz w:val="10"/>
        </w:rPr>
      </w:pPr>
    </w:p>
    <w:p w:rsidR="00CD7D96" w:rsidRPr="00CD7D96" w:rsidRDefault="00CD7D96" w:rsidP="00CD7D96"/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47"/>
        <w:gridCol w:w="130"/>
        <w:gridCol w:w="1449"/>
        <w:gridCol w:w="535"/>
        <w:gridCol w:w="201"/>
        <w:gridCol w:w="1758"/>
        <w:gridCol w:w="451"/>
      </w:tblGrid>
      <w:tr w:rsidR="006B1D97" w:rsidRPr="006B5183" w:rsidTr="00CD7D96">
        <w:trPr>
          <w:gridAfter w:val="1"/>
          <w:wAfter w:w="451" w:type="dxa"/>
          <w:trHeight w:val="432"/>
        </w:trPr>
        <w:tc>
          <w:tcPr>
            <w:tcW w:w="8905" w:type="dxa"/>
            <w:gridSpan w:val="7"/>
            <w:vAlign w:val="bottom"/>
          </w:tcPr>
          <w:p w:rsidR="006B1D97" w:rsidRDefault="006B1D97" w:rsidP="003C27B7">
            <w:pPr>
              <w:pStyle w:val="FieldText"/>
              <w:numPr>
                <w:ilvl w:val="0"/>
                <w:numId w:val="15"/>
              </w:numPr>
              <w:ind w:left="284" w:hanging="284"/>
              <w:rPr>
                <w:rFonts w:ascii="Arial" w:eastAsia="MS Gothic" w:hAnsi="Arial" w:cs="Arial"/>
                <w:szCs w:val="18"/>
              </w:rPr>
            </w:pPr>
            <w:r w:rsidRPr="006B1D97">
              <w:rPr>
                <w:rFonts w:ascii="Arial" w:eastAsia="MS Gothic" w:hAnsi="Arial" w:cs="Arial"/>
                <w:szCs w:val="18"/>
              </w:rPr>
              <w:t xml:space="preserve">Appointment of </w:t>
            </w:r>
            <w:r>
              <w:rPr>
                <w:rFonts w:ascii="Arial" w:eastAsia="MS Gothic" w:hAnsi="Arial" w:cs="Arial"/>
                <w:szCs w:val="18"/>
              </w:rPr>
              <w:t>“</w:t>
            </w:r>
            <w:r w:rsidRPr="006B1D97">
              <w:rPr>
                <w:rFonts w:ascii="Arial" w:eastAsia="MS Gothic" w:hAnsi="Arial" w:cs="Arial"/>
                <w:szCs w:val="18"/>
                <w:u w:val="single"/>
              </w:rPr>
              <w:t>Attorney 2</w:t>
            </w:r>
            <w:r>
              <w:rPr>
                <w:rFonts w:ascii="Arial" w:eastAsia="MS Gothic" w:hAnsi="Arial" w:cs="Arial"/>
                <w:szCs w:val="18"/>
              </w:rPr>
              <w:t>”:</w:t>
            </w:r>
          </w:p>
          <w:p w:rsidR="006B1D97" w:rsidRDefault="006B1D97" w:rsidP="006B1D97">
            <w:pPr>
              <w:rPr>
                <w:rFonts w:eastAsia="MS Gothic"/>
              </w:rPr>
            </w:pPr>
          </w:p>
          <w:p w:rsidR="006B1D97" w:rsidRPr="00C929EF" w:rsidRDefault="006B1D97" w:rsidP="003C27B7">
            <w:pPr>
              <w:pStyle w:val="FieldText"/>
              <w:ind w:left="284"/>
              <w:rPr>
                <w:b w:val="0"/>
              </w:rPr>
            </w:pPr>
            <w:r w:rsidRPr="00C929EF">
              <w:rPr>
                <w:b w:val="0"/>
              </w:rPr>
              <w:t xml:space="preserve">This </w:t>
            </w:r>
            <w:r>
              <w:rPr>
                <w:b w:val="0"/>
              </w:rPr>
              <w:t xml:space="preserve">attorney </w:t>
            </w:r>
            <w:r w:rsidRPr="006B1D97">
              <w:rPr>
                <w:b w:val="0"/>
                <w:i/>
                <w:sz w:val="16"/>
              </w:rPr>
              <w:t xml:space="preserve">(please tick </w:t>
            </w:r>
            <w:r w:rsidRPr="006B1D97">
              <w:rPr>
                <w:i/>
                <w:sz w:val="16"/>
                <w:u w:val="single"/>
              </w:rPr>
              <w:t>one</w:t>
            </w:r>
            <w:r w:rsidRPr="006B1D97">
              <w:rPr>
                <w:b w:val="0"/>
                <w:i/>
                <w:sz w:val="16"/>
              </w:rPr>
              <w:t>)</w:t>
            </w:r>
            <w:r w:rsidRPr="00C929EF">
              <w:rPr>
                <w:b w:val="0"/>
              </w:rPr>
              <w:t>:</w:t>
            </w:r>
          </w:p>
          <w:p w:rsidR="006B1D97" w:rsidRDefault="008A76D0" w:rsidP="003C27B7">
            <w:pPr>
              <w:ind w:left="284"/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836600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B1D9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1D97">
              <w:rPr>
                <w:rFonts w:ascii="MS Gothic" w:eastAsia="MS Gothic" w:hAnsi="MS Gothic"/>
                <w:sz w:val="22"/>
              </w:rPr>
              <w:tab/>
            </w:r>
            <w:r w:rsidR="006B1D97">
              <w:t xml:space="preserve">is to act jointly with Attorney 1 above </w:t>
            </w:r>
            <w:r w:rsidR="006B1D97" w:rsidRPr="00C929EF">
              <w:rPr>
                <w:b/>
                <w:i/>
              </w:rPr>
              <w:t>OR</w:t>
            </w:r>
          </w:p>
          <w:p w:rsidR="006B1D97" w:rsidRDefault="008A76D0" w:rsidP="003C27B7">
            <w:pPr>
              <w:ind w:left="284"/>
            </w:pPr>
            <w:sdt>
              <w:sdtPr>
                <w:rPr>
                  <w:rFonts w:ascii="MS Gothic" w:eastAsia="MS Gothic" w:hAnsi="MS Gothic"/>
                  <w:sz w:val="22"/>
                </w:rPr>
                <w:id w:val="-1991697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B1D9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1D97">
              <w:tab/>
              <w:t xml:space="preserve">is to act jointly and severally with Attorney 1 above (meaning each </w:t>
            </w:r>
            <w:r w:rsidR="005F1BE1">
              <w:t>a</w:t>
            </w:r>
            <w:r w:rsidR="006B1D97">
              <w:t xml:space="preserve">ttorney will be able to act jointly or </w:t>
            </w:r>
            <w:r w:rsidR="006B1D97">
              <w:tab/>
              <w:t xml:space="preserve">individually on their own, as they see fit) </w:t>
            </w:r>
            <w:r w:rsidR="006B1D97" w:rsidRPr="006B1D97">
              <w:rPr>
                <w:b/>
                <w:i/>
              </w:rPr>
              <w:t>OR</w:t>
            </w:r>
          </w:p>
          <w:p w:rsidR="006B1D97" w:rsidRPr="006B1D97" w:rsidRDefault="008A76D0" w:rsidP="003C27B7">
            <w:pPr>
              <w:ind w:left="284"/>
              <w:rPr>
                <w:rFonts w:eastAsia="MS Gothic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1700898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B1D9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1D97">
              <w:tab/>
              <w:t xml:space="preserve">is to act as “successor </w:t>
            </w:r>
            <w:r w:rsidR="005F1BE1">
              <w:t>attorney</w:t>
            </w:r>
            <w:r w:rsidR="006B1D97">
              <w:t>” if Attorney 1 dies before me or is unable/unwilling to act.</w:t>
            </w:r>
          </w:p>
        </w:tc>
      </w:tr>
      <w:tr w:rsidR="00CD7D96" w:rsidRPr="006B5183" w:rsidTr="00CD7D96">
        <w:trPr>
          <w:trHeight w:val="432"/>
        </w:trPr>
        <w:tc>
          <w:tcPr>
            <w:tcW w:w="1985" w:type="dxa"/>
            <w:vAlign w:val="bottom"/>
          </w:tcPr>
          <w:p w:rsidR="00CD7D96" w:rsidRPr="006B5183" w:rsidRDefault="00CD7D96" w:rsidP="00B1348C">
            <w:pPr>
              <w:ind w:left="284"/>
            </w:pPr>
            <w:r>
              <w:t>Title:</w:t>
            </w:r>
          </w:p>
        </w:tc>
        <w:tc>
          <w:tcPr>
            <w:tcW w:w="4961" w:type="dxa"/>
            <w:gridSpan w:val="4"/>
            <w:vAlign w:val="bottom"/>
          </w:tcPr>
          <w:p w:rsidR="00CD7D96" w:rsidRPr="006B5183" w:rsidRDefault="008A76D0" w:rsidP="00B1348C">
            <w:pPr>
              <w:pStyle w:val="FieldText"/>
              <w:tabs>
                <w:tab w:val="left" w:pos="709"/>
                <w:tab w:val="left" w:pos="1417"/>
                <w:tab w:val="left" w:pos="2268"/>
                <w:tab w:val="left" w:pos="2977"/>
              </w:tabs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931509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 xml:space="preserve">Mr 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1593929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>Mrs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603077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>Miss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518428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>Ms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264004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E1536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 w:rsidRPr="00E15368">
              <w:rPr>
                <w:b w:val="0"/>
              </w:rPr>
              <w:t xml:space="preserve">Other </w:t>
            </w:r>
            <w:r w:rsidR="00CD7D96" w:rsidRPr="009C05EC">
              <w:rPr>
                <w:b w:val="0"/>
                <w:i/>
                <w:sz w:val="16"/>
              </w:rPr>
              <w:t>(please specify)</w:t>
            </w:r>
            <w:r w:rsidR="00CD7D96" w:rsidRPr="00E15368">
              <w:rPr>
                <w:b w:val="0"/>
              </w:rPr>
              <w:t>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CD7D96" w:rsidRPr="006B5183" w:rsidRDefault="00CD7D96" w:rsidP="00B1348C">
            <w:pPr>
              <w:pStyle w:val="FieldText"/>
              <w:rPr>
                <w:b w:val="0"/>
              </w:rPr>
            </w:pPr>
          </w:p>
        </w:tc>
      </w:tr>
      <w:tr w:rsidR="00CD7D96" w:rsidRPr="009C220D" w:rsidTr="00CD7D96">
        <w:trPr>
          <w:trHeight w:val="432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</w:tr>
      <w:tr w:rsidR="00CD7D96" w:rsidRPr="001973AA" w:rsidTr="00CD7D96">
        <w:tc>
          <w:tcPr>
            <w:tcW w:w="1985" w:type="dxa"/>
            <w:vAlign w:val="bottom"/>
          </w:tcPr>
          <w:p w:rsidR="00CD7D96" w:rsidRPr="00D6155E" w:rsidRDefault="00CD7D96" w:rsidP="00B1348C">
            <w:pPr>
              <w:ind w:left="284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CD7D96" w:rsidRPr="009C220D" w:rsidTr="00CD7D96">
        <w:trPr>
          <w:trHeight w:val="288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 w:rsidRPr="005114CE">
              <w:t>Address: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</w:tr>
      <w:tr w:rsidR="00CD7D96" w:rsidRPr="001973AA" w:rsidTr="00CD7D96"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Street Address</w:t>
            </w:r>
          </w:p>
        </w:tc>
      </w:tr>
      <w:tr w:rsidR="00CD7D96" w:rsidRPr="005114CE" w:rsidTr="00CD7D96">
        <w:trPr>
          <w:trHeight w:val="362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</w:p>
        </w:tc>
        <w:tc>
          <w:tcPr>
            <w:tcW w:w="5162" w:type="dxa"/>
            <w:gridSpan w:val="5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bottom"/>
          </w:tcPr>
          <w:p w:rsidR="00CD7D96" w:rsidRPr="005114CE" w:rsidRDefault="00CD7D96" w:rsidP="00B1348C">
            <w:pPr>
              <w:pStyle w:val="FieldText"/>
              <w:ind w:left="284"/>
            </w:pPr>
          </w:p>
        </w:tc>
      </w:tr>
      <w:tr w:rsidR="00CD7D96" w:rsidRPr="001973AA" w:rsidTr="00CD7D96"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  <w:ind w:left="284"/>
            </w:pPr>
            <w:r>
              <w:t>Postc</w:t>
            </w:r>
            <w:r w:rsidRPr="001973AA">
              <w:t>ode</w:t>
            </w:r>
          </w:p>
        </w:tc>
      </w:tr>
      <w:tr w:rsidR="00CD7D96" w:rsidRPr="009C220D" w:rsidTr="00CD7D96">
        <w:trPr>
          <w:trHeight w:val="346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CD7D96" w:rsidRPr="008E72CF" w:rsidRDefault="00CD7D96" w:rsidP="00B1348C">
            <w:pPr>
              <w:pStyle w:val="FieldText"/>
            </w:pPr>
            <w:r>
              <w:t>(0      )</w:t>
            </w:r>
          </w:p>
        </w:tc>
        <w:tc>
          <w:tcPr>
            <w:tcW w:w="1579" w:type="dxa"/>
            <w:gridSpan w:val="2"/>
            <w:vAlign w:val="bottom"/>
          </w:tcPr>
          <w:p w:rsidR="00CD7D96" w:rsidRPr="005114CE" w:rsidRDefault="00CD7D96" w:rsidP="00B1348C">
            <w:pPr>
              <w:ind w:left="284"/>
            </w:pPr>
            <w:r>
              <w:t>Mobile Phone:</w:t>
            </w:r>
          </w:p>
        </w:tc>
        <w:tc>
          <w:tcPr>
            <w:tcW w:w="2945" w:type="dxa"/>
            <w:gridSpan w:val="4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  <w:r>
              <w:t>(02     )</w:t>
            </w:r>
          </w:p>
        </w:tc>
      </w:tr>
      <w:tr w:rsidR="00CD7D96" w:rsidRPr="008E72CF" w:rsidTr="00CD7D96">
        <w:trPr>
          <w:trHeight w:val="432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>
              <w:t>Email: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CD7D96" w:rsidRPr="008E72CF" w:rsidRDefault="00CD7D96" w:rsidP="00B1348C">
            <w:pPr>
              <w:pStyle w:val="FieldText"/>
            </w:pPr>
          </w:p>
        </w:tc>
      </w:tr>
      <w:tr w:rsidR="00CD7D96" w:rsidRPr="009C220D" w:rsidTr="00CD7D96">
        <w:trPr>
          <w:trHeight w:val="432"/>
        </w:trPr>
        <w:tc>
          <w:tcPr>
            <w:tcW w:w="1985" w:type="dxa"/>
            <w:vAlign w:val="bottom"/>
          </w:tcPr>
          <w:p w:rsidR="00CD7D96" w:rsidRDefault="00CD7D96" w:rsidP="00B1348C">
            <w:pPr>
              <w:ind w:left="284"/>
            </w:pPr>
            <w:r>
              <w:t>Relationship to you: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</w:tr>
    </w:tbl>
    <w:p w:rsidR="00CD7D96" w:rsidRDefault="00CD7D96" w:rsidP="006B1D97"/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47"/>
        <w:gridCol w:w="130"/>
        <w:gridCol w:w="1449"/>
        <w:gridCol w:w="535"/>
        <w:gridCol w:w="201"/>
        <w:gridCol w:w="1758"/>
        <w:gridCol w:w="451"/>
      </w:tblGrid>
      <w:tr w:rsidR="005F1BE1" w:rsidRPr="006B5183" w:rsidTr="00CD7D96">
        <w:trPr>
          <w:gridAfter w:val="1"/>
          <w:wAfter w:w="451" w:type="dxa"/>
          <w:trHeight w:val="432"/>
        </w:trPr>
        <w:tc>
          <w:tcPr>
            <w:tcW w:w="8905" w:type="dxa"/>
            <w:gridSpan w:val="7"/>
            <w:vAlign w:val="bottom"/>
          </w:tcPr>
          <w:p w:rsidR="005F1BE1" w:rsidRDefault="005F1BE1" w:rsidP="00CD7D96">
            <w:pPr>
              <w:pStyle w:val="FieldText"/>
              <w:numPr>
                <w:ilvl w:val="0"/>
                <w:numId w:val="15"/>
              </w:numPr>
              <w:ind w:left="284" w:hanging="284"/>
              <w:rPr>
                <w:rFonts w:ascii="Arial" w:eastAsia="MS Gothic" w:hAnsi="Arial" w:cs="Arial"/>
                <w:szCs w:val="18"/>
              </w:rPr>
            </w:pPr>
            <w:r w:rsidRPr="006B1D97">
              <w:rPr>
                <w:rFonts w:ascii="Arial" w:eastAsia="MS Gothic" w:hAnsi="Arial" w:cs="Arial"/>
                <w:szCs w:val="18"/>
              </w:rPr>
              <w:t xml:space="preserve">Appointment of </w:t>
            </w:r>
            <w:r>
              <w:rPr>
                <w:rFonts w:ascii="Arial" w:eastAsia="MS Gothic" w:hAnsi="Arial" w:cs="Arial"/>
                <w:szCs w:val="18"/>
              </w:rPr>
              <w:t>“</w:t>
            </w:r>
            <w:r w:rsidRPr="006B1D97">
              <w:rPr>
                <w:rFonts w:ascii="Arial" w:eastAsia="MS Gothic" w:hAnsi="Arial" w:cs="Arial"/>
                <w:szCs w:val="18"/>
                <w:u w:val="single"/>
              </w:rPr>
              <w:t xml:space="preserve">Attorney </w:t>
            </w:r>
            <w:r>
              <w:rPr>
                <w:rFonts w:ascii="Arial" w:eastAsia="MS Gothic" w:hAnsi="Arial" w:cs="Arial"/>
                <w:szCs w:val="18"/>
                <w:u w:val="single"/>
              </w:rPr>
              <w:t>3</w:t>
            </w:r>
            <w:r>
              <w:rPr>
                <w:rFonts w:ascii="Arial" w:eastAsia="MS Gothic" w:hAnsi="Arial" w:cs="Arial"/>
                <w:szCs w:val="18"/>
              </w:rPr>
              <w:t>”:</w:t>
            </w:r>
          </w:p>
          <w:p w:rsidR="005F1BE1" w:rsidRDefault="005F1BE1" w:rsidP="00B1348C">
            <w:pPr>
              <w:rPr>
                <w:rFonts w:eastAsia="MS Gothic"/>
              </w:rPr>
            </w:pPr>
          </w:p>
          <w:p w:rsidR="005F1BE1" w:rsidRPr="00C929EF" w:rsidRDefault="005F1BE1" w:rsidP="00CD7D96">
            <w:pPr>
              <w:pStyle w:val="FieldText"/>
              <w:ind w:left="284"/>
              <w:rPr>
                <w:b w:val="0"/>
              </w:rPr>
            </w:pPr>
            <w:r w:rsidRPr="00C929EF">
              <w:rPr>
                <w:b w:val="0"/>
              </w:rPr>
              <w:t xml:space="preserve">This </w:t>
            </w:r>
            <w:r>
              <w:rPr>
                <w:b w:val="0"/>
              </w:rPr>
              <w:t xml:space="preserve">attorney </w:t>
            </w:r>
            <w:r w:rsidRPr="006B1D97">
              <w:rPr>
                <w:b w:val="0"/>
                <w:i/>
                <w:sz w:val="16"/>
              </w:rPr>
              <w:t xml:space="preserve">(please tick </w:t>
            </w:r>
            <w:r w:rsidRPr="006B1D97">
              <w:rPr>
                <w:i/>
                <w:sz w:val="16"/>
                <w:u w:val="single"/>
              </w:rPr>
              <w:t>one</w:t>
            </w:r>
            <w:r w:rsidRPr="006B1D97">
              <w:rPr>
                <w:b w:val="0"/>
                <w:i/>
                <w:sz w:val="16"/>
              </w:rPr>
              <w:t>)</w:t>
            </w:r>
            <w:r w:rsidRPr="00C929EF">
              <w:rPr>
                <w:b w:val="0"/>
              </w:rPr>
              <w:t>:</w:t>
            </w:r>
          </w:p>
          <w:p w:rsidR="005F1BE1" w:rsidRDefault="008A76D0" w:rsidP="00CD7D96">
            <w:pPr>
              <w:ind w:left="284"/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533890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1BE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F1BE1">
              <w:rPr>
                <w:rFonts w:ascii="MS Gothic" w:eastAsia="MS Gothic" w:hAnsi="MS Gothic"/>
                <w:sz w:val="22"/>
              </w:rPr>
              <w:tab/>
            </w:r>
            <w:r w:rsidR="005F1BE1">
              <w:t xml:space="preserve">is to act jointly with Attorney 1 </w:t>
            </w:r>
            <w:r w:rsidR="005F1BE1" w:rsidRPr="005F1BE1">
              <w:rPr>
                <w:b/>
              </w:rPr>
              <w:t>and</w:t>
            </w:r>
            <w:r w:rsidR="005F1BE1">
              <w:t xml:space="preserve"> Attorney 2 above </w:t>
            </w:r>
            <w:r w:rsidR="005F1BE1" w:rsidRPr="00C929EF">
              <w:rPr>
                <w:b/>
                <w:i/>
              </w:rPr>
              <w:t>OR</w:t>
            </w:r>
          </w:p>
          <w:p w:rsidR="005F1BE1" w:rsidRPr="005F1BE1" w:rsidRDefault="008A76D0" w:rsidP="00CD7D96">
            <w:pPr>
              <w:ind w:left="284"/>
              <w:rPr>
                <w:i/>
                <w:sz w:val="16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2036180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1BE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F1BE1">
              <w:tab/>
              <w:t xml:space="preserve">is to act jointly and severally with Attorney 1 </w:t>
            </w:r>
            <w:r w:rsidR="005F1BE1" w:rsidRPr="005F1BE1">
              <w:rPr>
                <w:b/>
              </w:rPr>
              <w:t>and</w:t>
            </w:r>
            <w:r w:rsidR="005F1BE1">
              <w:t xml:space="preserve"> Attorney 2 above </w:t>
            </w:r>
            <w:r w:rsidR="005F1BE1" w:rsidRPr="005F1BE1">
              <w:rPr>
                <w:i/>
                <w:sz w:val="16"/>
              </w:rPr>
              <w:t xml:space="preserve">(meaning each attorney will be able </w:t>
            </w:r>
            <w:r w:rsidR="005F1BE1">
              <w:rPr>
                <w:i/>
                <w:sz w:val="16"/>
              </w:rPr>
              <w:t>to</w:t>
            </w:r>
          </w:p>
          <w:p w:rsidR="005F1BE1" w:rsidRDefault="005F1BE1" w:rsidP="00CD7D96">
            <w:pPr>
              <w:ind w:left="284"/>
            </w:pPr>
            <w:r w:rsidRPr="005F1BE1">
              <w:rPr>
                <w:i/>
                <w:sz w:val="16"/>
              </w:rPr>
              <w:tab/>
              <w:t xml:space="preserve">act jointly or individually on their own, as they see fit) </w:t>
            </w:r>
            <w:r w:rsidRPr="006B1D97">
              <w:rPr>
                <w:b/>
                <w:i/>
              </w:rPr>
              <w:t>OR</w:t>
            </w:r>
          </w:p>
          <w:p w:rsidR="005F1BE1" w:rsidRDefault="008A76D0" w:rsidP="00CD7D96">
            <w:pPr>
              <w:ind w:left="284"/>
            </w:pPr>
            <w:sdt>
              <w:sdtPr>
                <w:rPr>
                  <w:rFonts w:ascii="MS Gothic" w:eastAsia="MS Gothic" w:hAnsi="MS Gothic"/>
                  <w:sz w:val="22"/>
                </w:rPr>
                <w:id w:val="1365175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1BE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F1BE1">
              <w:tab/>
              <w:t xml:space="preserve">is to act as “successor attorney” if Attorney 1 </w:t>
            </w:r>
            <w:r w:rsidR="005F1BE1" w:rsidRPr="005F1BE1">
              <w:rPr>
                <w:b/>
              </w:rPr>
              <w:t>and</w:t>
            </w:r>
            <w:r w:rsidR="005F1BE1">
              <w:t xml:space="preserve"> Attorney 2 are both unable to act </w:t>
            </w:r>
            <w:r w:rsidR="005F1BE1" w:rsidRPr="005F1BE1">
              <w:rPr>
                <w:b/>
                <w:i/>
              </w:rPr>
              <w:t>OR</w:t>
            </w:r>
          </w:p>
          <w:p w:rsidR="005F1BE1" w:rsidRPr="005F1BE1" w:rsidRDefault="008A76D0" w:rsidP="00CD7D96">
            <w:pPr>
              <w:ind w:left="284"/>
              <w:rPr>
                <w:rFonts w:eastAsia="MS Gothic"/>
                <w:b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7263776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1BE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F1BE1">
              <w:tab/>
              <w:t xml:space="preserve">is to act as “successor attorney” jointly with </w:t>
            </w:r>
            <w:r w:rsidR="005F1BE1" w:rsidRPr="005F1BE1">
              <w:t>Attorney 2</w:t>
            </w:r>
            <w:r w:rsidR="005F1BE1">
              <w:t xml:space="preserve"> above.</w:t>
            </w:r>
          </w:p>
        </w:tc>
      </w:tr>
      <w:tr w:rsidR="00CD7D96" w:rsidRPr="006B5183" w:rsidTr="00CD7D96">
        <w:trPr>
          <w:trHeight w:val="432"/>
        </w:trPr>
        <w:tc>
          <w:tcPr>
            <w:tcW w:w="1985" w:type="dxa"/>
            <w:vAlign w:val="bottom"/>
          </w:tcPr>
          <w:p w:rsidR="00CD7D96" w:rsidRPr="006B5183" w:rsidRDefault="00CD7D96" w:rsidP="00B1348C">
            <w:pPr>
              <w:ind w:left="284"/>
            </w:pPr>
            <w:r>
              <w:t>Title:</w:t>
            </w:r>
          </w:p>
        </w:tc>
        <w:tc>
          <w:tcPr>
            <w:tcW w:w="4961" w:type="dxa"/>
            <w:gridSpan w:val="4"/>
            <w:vAlign w:val="bottom"/>
          </w:tcPr>
          <w:p w:rsidR="00CD7D96" w:rsidRPr="006B5183" w:rsidRDefault="008A76D0" w:rsidP="00B1348C">
            <w:pPr>
              <w:pStyle w:val="FieldText"/>
              <w:tabs>
                <w:tab w:val="left" w:pos="709"/>
                <w:tab w:val="left" w:pos="1417"/>
                <w:tab w:val="left" w:pos="2268"/>
                <w:tab w:val="left" w:pos="2977"/>
              </w:tabs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372643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 xml:space="preserve">Mr 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243801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>Mrs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1718892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>Miss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383605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>Ms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6230416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E1536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 w:rsidRPr="00E15368">
              <w:rPr>
                <w:b w:val="0"/>
              </w:rPr>
              <w:t xml:space="preserve">Other </w:t>
            </w:r>
            <w:r w:rsidR="00CD7D96" w:rsidRPr="009C05EC">
              <w:rPr>
                <w:b w:val="0"/>
                <w:i/>
                <w:sz w:val="16"/>
              </w:rPr>
              <w:t>(please specify)</w:t>
            </w:r>
            <w:r w:rsidR="00CD7D96" w:rsidRPr="00E15368">
              <w:rPr>
                <w:b w:val="0"/>
              </w:rPr>
              <w:t>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CD7D96" w:rsidRPr="006B5183" w:rsidRDefault="00CD7D96" w:rsidP="00B1348C">
            <w:pPr>
              <w:pStyle w:val="FieldText"/>
              <w:rPr>
                <w:b w:val="0"/>
              </w:rPr>
            </w:pPr>
          </w:p>
        </w:tc>
      </w:tr>
      <w:tr w:rsidR="00CD7D96" w:rsidRPr="009C220D" w:rsidTr="00CD7D96">
        <w:trPr>
          <w:trHeight w:val="432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</w:tr>
      <w:tr w:rsidR="00CD7D96" w:rsidRPr="001973AA" w:rsidTr="00CD7D96">
        <w:tc>
          <w:tcPr>
            <w:tcW w:w="1985" w:type="dxa"/>
            <w:vAlign w:val="bottom"/>
          </w:tcPr>
          <w:p w:rsidR="00CD7D96" w:rsidRPr="00D6155E" w:rsidRDefault="00CD7D96" w:rsidP="00B1348C">
            <w:pPr>
              <w:ind w:left="284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CD7D96" w:rsidRPr="009C220D" w:rsidTr="00CD7D96">
        <w:trPr>
          <w:trHeight w:val="288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 w:rsidRPr="005114CE">
              <w:lastRenderedPageBreak/>
              <w:t>Address: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</w:tr>
      <w:tr w:rsidR="00CD7D96" w:rsidRPr="001973AA" w:rsidTr="00CD7D96"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Street Address</w:t>
            </w:r>
          </w:p>
        </w:tc>
      </w:tr>
      <w:tr w:rsidR="00CD7D96" w:rsidRPr="005114CE" w:rsidTr="00CD7D96">
        <w:trPr>
          <w:trHeight w:val="362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</w:p>
        </w:tc>
        <w:tc>
          <w:tcPr>
            <w:tcW w:w="5162" w:type="dxa"/>
            <w:gridSpan w:val="5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bottom"/>
          </w:tcPr>
          <w:p w:rsidR="00CD7D96" w:rsidRPr="005114CE" w:rsidRDefault="00CD7D96" w:rsidP="00B1348C">
            <w:pPr>
              <w:pStyle w:val="FieldText"/>
              <w:ind w:left="284"/>
            </w:pPr>
          </w:p>
        </w:tc>
      </w:tr>
      <w:tr w:rsidR="00CD7D96" w:rsidRPr="001973AA" w:rsidTr="00CD7D96"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  <w:ind w:left="284"/>
            </w:pPr>
            <w:r>
              <w:t>Postc</w:t>
            </w:r>
            <w:r w:rsidRPr="001973AA">
              <w:t>ode</w:t>
            </w:r>
          </w:p>
        </w:tc>
      </w:tr>
      <w:tr w:rsidR="00CD7D96" w:rsidRPr="009C220D" w:rsidTr="00CD7D96">
        <w:trPr>
          <w:trHeight w:val="346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CD7D96" w:rsidRPr="008E72CF" w:rsidRDefault="00CD7D96" w:rsidP="00B1348C">
            <w:pPr>
              <w:pStyle w:val="FieldText"/>
            </w:pPr>
            <w:r>
              <w:t>(0      )</w:t>
            </w:r>
          </w:p>
        </w:tc>
        <w:tc>
          <w:tcPr>
            <w:tcW w:w="1579" w:type="dxa"/>
            <w:gridSpan w:val="2"/>
            <w:vAlign w:val="bottom"/>
          </w:tcPr>
          <w:p w:rsidR="00CD7D96" w:rsidRPr="005114CE" w:rsidRDefault="00CD7D96" w:rsidP="00B1348C">
            <w:pPr>
              <w:ind w:left="284"/>
            </w:pPr>
            <w:r>
              <w:t>Mobile Phone:</w:t>
            </w:r>
          </w:p>
        </w:tc>
        <w:tc>
          <w:tcPr>
            <w:tcW w:w="2945" w:type="dxa"/>
            <w:gridSpan w:val="4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  <w:r>
              <w:t>(02     )</w:t>
            </w:r>
          </w:p>
        </w:tc>
      </w:tr>
      <w:tr w:rsidR="00CD7D96" w:rsidRPr="008E72CF" w:rsidTr="00CD7D96">
        <w:trPr>
          <w:trHeight w:val="432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>
              <w:t>Email: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CD7D96" w:rsidRPr="008E72CF" w:rsidRDefault="00CD7D96" w:rsidP="00B1348C">
            <w:pPr>
              <w:pStyle w:val="FieldText"/>
            </w:pPr>
          </w:p>
        </w:tc>
      </w:tr>
      <w:tr w:rsidR="00CD7D96" w:rsidRPr="009C220D" w:rsidTr="00CD7D96">
        <w:trPr>
          <w:trHeight w:val="432"/>
        </w:trPr>
        <w:tc>
          <w:tcPr>
            <w:tcW w:w="1985" w:type="dxa"/>
            <w:vAlign w:val="bottom"/>
          </w:tcPr>
          <w:p w:rsidR="00CD7D96" w:rsidRDefault="00CD7D96" w:rsidP="00B1348C">
            <w:pPr>
              <w:ind w:left="284"/>
            </w:pPr>
            <w:r>
              <w:t>Relationship to you: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</w:tr>
    </w:tbl>
    <w:p w:rsidR="006B1D97" w:rsidRDefault="006B1D97" w:rsidP="006B1D97"/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47"/>
        <w:gridCol w:w="130"/>
        <w:gridCol w:w="1449"/>
        <w:gridCol w:w="535"/>
        <w:gridCol w:w="201"/>
        <w:gridCol w:w="1758"/>
        <w:gridCol w:w="451"/>
      </w:tblGrid>
      <w:tr w:rsidR="005F1BE1" w:rsidRPr="006B5183" w:rsidTr="00CD7D96">
        <w:trPr>
          <w:gridAfter w:val="1"/>
          <w:wAfter w:w="451" w:type="dxa"/>
          <w:trHeight w:val="432"/>
        </w:trPr>
        <w:tc>
          <w:tcPr>
            <w:tcW w:w="8905" w:type="dxa"/>
            <w:gridSpan w:val="7"/>
            <w:vAlign w:val="bottom"/>
          </w:tcPr>
          <w:p w:rsidR="00CD7D96" w:rsidRDefault="00CD7D96" w:rsidP="00CD7D96">
            <w:pPr>
              <w:pStyle w:val="FieldText"/>
              <w:numPr>
                <w:ilvl w:val="0"/>
                <w:numId w:val="15"/>
              </w:numPr>
              <w:ind w:left="284" w:hanging="284"/>
              <w:rPr>
                <w:rFonts w:ascii="Arial" w:eastAsia="MS Gothic" w:hAnsi="Arial" w:cs="Arial"/>
                <w:szCs w:val="18"/>
              </w:rPr>
            </w:pPr>
            <w:r w:rsidRPr="006B1D97">
              <w:rPr>
                <w:rFonts w:ascii="Arial" w:eastAsia="MS Gothic" w:hAnsi="Arial" w:cs="Arial"/>
                <w:szCs w:val="18"/>
              </w:rPr>
              <w:t xml:space="preserve">Appointment of </w:t>
            </w:r>
            <w:r>
              <w:rPr>
                <w:rFonts w:ascii="Arial" w:eastAsia="MS Gothic" w:hAnsi="Arial" w:cs="Arial"/>
                <w:szCs w:val="18"/>
              </w:rPr>
              <w:t>“</w:t>
            </w:r>
            <w:r w:rsidRPr="006B1D97">
              <w:rPr>
                <w:rFonts w:ascii="Arial" w:eastAsia="MS Gothic" w:hAnsi="Arial" w:cs="Arial"/>
                <w:szCs w:val="18"/>
                <w:u w:val="single"/>
              </w:rPr>
              <w:t xml:space="preserve">Attorney </w:t>
            </w:r>
            <w:r>
              <w:rPr>
                <w:rFonts w:ascii="Arial" w:eastAsia="MS Gothic" w:hAnsi="Arial" w:cs="Arial"/>
                <w:szCs w:val="18"/>
                <w:u w:val="single"/>
              </w:rPr>
              <w:t>4</w:t>
            </w:r>
            <w:r>
              <w:rPr>
                <w:rFonts w:ascii="Arial" w:eastAsia="MS Gothic" w:hAnsi="Arial" w:cs="Arial"/>
                <w:szCs w:val="18"/>
              </w:rPr>
              <w:t>”:</w:t>
            </w:r>
          </w:p>
          <w:p w:rsidR="005F1BE1" w:rsidRDefault="005F1BE1" w:rsidP="00B1348C">
            <w:pPr>
              <w:rPr>
                <w:rFonts w:eastAsia="MS Gothic"/>
              </w:rPr>
            </w:pPr>
          </w:p>
          <w:p w:rsidR="005F1BE1" w:rsidRPr="00C929EF" w:rsidRDefault="005F1BE1" w:rsidP="00CD7D96">
            <w:pPr>
              <w:pStyle w:val="FieldText"/>
              <w:ind w:left="284"/>
              <w:rPr>
                <w:b w:val="0"/>
              </w:rPr>
            </w:pPr>
            <w:r w:rsidRPr="00C929EF">
              <w:rPr>
                <w:b w:val="0"/>
              </w:rPr>
              <w:t xml:space="preserve">This </w:t>
            </w:r>
            <w:r>
              <w:rPr>
                <w:b w:val="0"/>
              </w:rPr>
              <w:t xml:space="preserve">attorney </w:t>
            </w:r>
            <w:r w:rsidRPr="006B1D97">
              <w:rPr>
                <w:b w:val="0"/>
                <w:i/>
                <w:sz w:val="16"/>
              </w:rPr>
              <w:t xml:space="preserve">(please tick </w:t>
            </w:r>
            <w:r w:rsidRPr="006B1D97">
              <w:rPr>
                <w:i/>
                <w:sz w:val="16"/>
                <w:u w:val="single"/>
              </w:rPr>
              <w:t>one</w:t>
            </w:r>
            <w:r w:rsidRPr="006B1D97">
              <w:rPr>
                <w:b w:val="0"/>
                <w:i/>
                <w:sz w:val="16"/>
              </w:rPr>
              <w:t>)</w:t>
            </w:r>
            <w:r w:rsidRPr="00C929EF">
              <w:rPr>
                <w:b w:val="0"/>
              </w:rPr>
              <w:t>:</w:t>
            </w:r>
          </w:p>
          <w:p w:rsidR="005F1BE1" w:rsidRDefault="008A76D0" w:rsidP="00CD7D96">
            <w:pPr>
              <w:ind w:left="284"/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767379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1BE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F1BE1">
              <w:rPr>
                <w:rFonts w:ascii="MS Gothic" w:eastAsia="MS Gothic" w:hAnsi="MS Gothic"/>
                <w:sz w:val="22"/>
              </w:rPr>
              <w:tab/>
            </w:r>
            <w:r w:rsidR="005F1BE1">
              <w:t xml:space="preserve">is to act jointly with Attorney 1 </w:t>
            </w:r>
            <w:r w:rsidR="005F1BE1" w:rsidRPr="005F1BE1">
              <w:rPr>
                <w:b/>
              </w:rPr>
              <w:t>and</w:t>
            </w:r>
            <w:r w:rsidR="005F1BE1">
              <w:t xml:space="preserve"> Attorney 2 </w:t>
            </w:r>
            <w:r w:rsidR="005F1BE1" w:rsidRPr="005F1BE1">
              <w:rPr>
                <w:b/>
              </w:rPr>
              <w:t>and</w:t>
            </w:r>
            <w:r w:rsidR="005F1BE1">
              <w:t xml:space="preserve"> Attorney 3 above </w:t>
            </w:r>
            <w:r w:rsidR="005F1BE1" w:rsidRPr="00C929EF">
              <w:rPr>
                <w:b/>
                <w:i/>
              </w:rPr>
              <w:t>OR</w:t>
            </w:r>
          </w:p>
          <w:p w:rsidR="005F1BE1" w:rsidRPr="005F1BE1" w:rsidRDefault="008A76D0" w:rsidP="00CD7D96">
            <w:pPr>
              <w:ind w:left="284"/>
              <w:rPr>
                <w:i/>
                <w:sz w:val="16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8585698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1BE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F1BE1">
              <w:tab/>
              <w:t xml:space="preserve">is to act jointly and severally with Attorney 1 </w:t>
            </w:r>
            <w:r w:rsidR="005F1BE1" w:rsidRPr="005F1BE1">
              <w:rPr>
                <w:b/>
              </w:rPr>
              <w:t>and</w:t>
            </w:r>
            <w:r w:rsidR="005F1BE1">
              <w:t xml:space="preserve"> Attorney 2 </w:t>
            </w:r>
            <w:r w:rsidR="005F1BE1" w:rsidRPr="005F1BE1">
              <w:rPr>
                <w:b/>
              </w:rPr>
              <w:t>and</w:t>
            </w:r>
            <w:r w:rsidR="005F1BE1">
              <w:t xml:space="preserve"> Attorney 3 above </w:t>
            </w:r>
            <w:r w:rsidR="005F1BE1" w:rsidRPr="005F1BE1">
              <w:rPr>
                <w:i/>
                <w:sz w:val="16"/>
              </w:rPr>
              <w:t xml:space="preserve">(meaning each </w:t>
            </w:r>
            <w:r w:rsidR="005F1BE1">
              <w:rPr>
                <w:i/>
                <w:sz w:val="16"/>
              </w:rPr>
              <w:tab/>
            </w:r>
            <w:r w:rsidR="005F1BE1" w:rsidRPr="005F1BE1">
              <w:rPr>
                <w:i/>
                <w:sz w:val="16"/>
              </w:rPr>
              <w:t xml:space="preserve">attorney will be able </w:t>
            </w:r>
            <w:r w:rsidR="005F1BE1">
              <w:rPr>
                <w:i/>
                <w:sz w:val="16"/>
              </w:rPr>
              <w:t xml:space="preserve">to </w:t>
            </w:r>
            <w:r w:rsidR="005F1BE1" w:rsidRPr="005F1BE1">
              <w:rPr>
                <w:i/>
                <w:sz w:val="16"/>
              </w:rPr>
              <w:t xml:space="preserve">act jointly or individually on their own, as they see fit) </w:t>
            </w:r>
            <w:r w:rsidR="005F1BE1" w:rsidRPr="006B1D97">
              <w:rPr>
                <w:b/>
                <w:i/>
              </w:rPr>
              <w:t>OR</w:t>
            </w:r>
          </w:p>
          <w:p w:rsidR="005F1BE1" w:rsidRDefault="008A76D0" w:rsidP="00CD7D96">
            <w:pPr>
              <w:ind w:left="284"/>
            </w:pPr>
            <w:sdt>
              <w:sdtPr>
                <w:rPr>
                  <w:rFonts w:ascii="MS Gothic" w:eastAsia="MS Gothic" w:hAnsi="MS Gothic"/>
                  <w:sz w:val="22"/>
                </w:rPr>
                <w:id w:val="4791133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1BE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F1BE1">
              <w:tab/>
              <w:t xml:space="preserve">is to act as “successor attorney” if Attorney 1 </w:t>
            </w:r>
            <w:r w:rsidR="005F1BE1" w:rsidRPr="005F1BE1">
              <w:rPr>
                <w:b/>
              </w:rPr>
              <w:t>and</w:t>
            </w:r>
            <w:r w:rsidR="005F1BE1">
              <w:t xml:space="preserve"> Attorney 2 </w:t>
            </w:r>
            <w:r w:rsidR="005F1BE1" w:rsidRPr="005F1BE1">
              <w:rPr>
                <w:b/>
              </w:rPr>
              <w:t>and</w:t>
            </w:r>
            <w:r w:rsidR="005F1BE1">
              <w:t xml:space="preserve"> Attorney 3 are all unable to act </w:t>
            </w:r>
            <w:r w:rsidR="005F1BE1" w:rsidRPr="005F1BE1">
              <w:rPr>
                <w:b/>
                <w:i/>
              </w:rPr>
              <w:t>OR</w:t>
            </w:r>
          </w:p>
          <w:p w:rsidR="005F1BE1" w:rsidRDefault="008A76D0" w:rsidP="00CD7D96">
            <w:pPr>
              <w:ind w:left="284"/>
            </w:pPr>
            <w:sdt>
              <w:sdtPr>
                <w:rPr>
                  <w:rFonts w:ascii="MS Gothic" w:eastAsia="MS Gothic" w:hAnsi="MS Gothic"/>
                  <w:sz w:val="22"/>
                </w:rPr>
                <w:id w:val="1657105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1BE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F1BE1">
              <w:tab/>
              <w:t xml:space="preserve">is to act as “successor attorney” jointly with </w:t>
            </w:r>
            <w:r w:rsidR="005F1BE1" w:rsidRPr="005F1BE1">
              <w:t>Attorney 2</w:t>
            </w:r>
            <w:r w:rsidR="005F1BE1">
              <w:t xml:space="preserve"> </w:t>
            </w:r>
            <w:r w:rsidR="005F1BE1" w:rsidRPr="005F1BE1">
              <w:rPr>
                <w:b/>
              </w:rPr>
              <w:t>and</w:t>
            </w:r>
            <w:r w:rsidR="005F1BE1">
              <w:t xml:space="preserve"> Attorney 3</w:t>
            </w:r>
            <w:r w:rsidR="00AD7615">
              <w:t xml:space="preserve"> above</w:t>
            </w:r>
            <w:r w:rsidR="005F1BE1">
              <w:t>.</w:t>
            </w:r>
          </w:p>
          <w:p w:rsidR="00AD7615" w:rsidRPr="005F1BE1" w:rsidRDefault="008A76D0" w:rsidP="00CD7D96">
            <w:pPr>
              <w:ind w:left="284"/>
              <w:rPr>
                <w:rFonts w:eastAsia="MS Gothic"/>
                <w:b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378603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761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D7615">
              <w:tab/>
              <w:t>is to act as “successor attorney” jointly with Attorney 3 above.</w:t>
            </w:r>
          </w:p>
        </w:tc>
      </w:tr>
      <w:tr w:rsidR="00CD7D96" w:rsidRPr="006B5183" w:rsidTr="00CD7D96">
        <w:trPr>
          <w:trHeight w:val="432"/>
        </w:trPr>
        <w:tc>
          <w:tcPr>
            <w:tcW w:w="1985" w:type="dxa"/>
            <w:vAlign w:val="bottom"/>
          </w:tcPr>
          <w:p w:rsidR="00CD7D96" w:rsidRPr="006B5183" w:rsidRDefault="00CD7D96" w:rsidP="00B1348C">
            <w:pPr>
              <w:ind w:left="284"/>
            </w:pPr>
            <w:r>
              <w:t>Title:</w:t>
            </w:r>
          </w:p>
        </w:tc>
        <w:tc>
          <w:tcPr>
            <w:tcW w:w="4961" w:type="dxa"/>
            <w:gridSpan w:val="4"/>
            <w:vAlign w:val="bottom"/>
          </w:tcPr>
          <w:p w:rsidR="00CD7D96" w:rsidRPr="006B5183" w:rsidRDefault="008A76D0" w:rsidP="00B1348C">
            <w:pPr>
              <w:pStyle w:val="FieldText"/>
              <w:tabs>
                <w:tab w:val="left" w:pos="709"/>
                <w:tab w:val="left" w:pos="1417"/>
                <w:tab w:val="left" w:pos="2268"/>
                <w:tab w:val="left" w:pos="2977"/>
              </w:tabs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904248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 xml:space="preserve">Mr 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77991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>Mrs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4152804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>Miss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1190297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>
              <w:rPr>
                <w:b w:val="0"/>
              </w:rPr>
              <w:t>Ms</w:t>
            </w:r>
            <w:r w:rsidR="00CD7D9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722388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7D96" w:rsidRPr="00E1536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CD7D96" w:rsidRPr="00E15368">
              <w:rPr>
                <w:b w:val="0"/>
              </w:rPr>
              <w:t xml:space="preserve">Other </w:t>
            </w:r>
            <w:r w:rsidR="00CD7D96" w:rsidRPr="009C05EC">
              <w:rPr>
                <w:b w:val="0"/>
                <w:i/>
                <w:sz w:val="16"/>
              </w:rPr>
              <w:t>(please specify)</w:t>
            </w:r>
            <w:r w:rsidR="00CD7D96" w:rsidRPr="00E15368">
              <w:rPr>
                <w:b w:val="0"/>
              </w:rPr>
              <w:t>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CD7D96" w:rsidRPr="006B5183" w:rsidRDefault="00CD7D96" w:rsidP="00B1348C">
            <w:pPr>
              <w:pStyle w:val="FieldText"/>
              <w:rPr>
                <w:b w:val="0"/>
              </w:rPr>
            </w:pPr>
          </w:p>
        </w:tc>
      </w:tr>
      <w:tr w:rsidR="00CD7D96" w:rsidRPr="009C220D" w:rsidTr="00CD7D96">
        <w:trPr>
          <w:trHeight w:val="432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</w:tr>
      <w:tr w:rsidR="00CD7D96" w:rsidRPr="001973AA" w:rsidTr="00CD7D96">
        <w:tc>
          <w:tcPr>
            <w:tcW w:w="1985" w:type="dxa"/>
            <w:vAlign w:val="bottom"/>
          </w:tcPr>
          <w:p w:rsidR="00CD7D96" w:rsidRPr="00D6155E" w:rsidRDefault="00CD7D96" w:rsidP="00B1348C">
            <w:pPr>
              <w:ind w:left="284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CD7D96" w:rsidRPr="009C220D" w:rsidTr="00CD7D96">
        <w:trPr>
          <w:trHeight w:val="288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 w:rsidRPr="005114CE">
              <w:t>Address: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</w:tr>
      <w:tr w:rsidR="00CD7D96" w:rsidRPr="001973AA" w:rsidTr="00CD7D96"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Street Address</w:t>
            </w:r>
          </w:p>
        </w:tc>
      </w:tr>
      <w:tr w:rsidR="00CD7D96" w:rsidRPr="005114CE" w:rsidTr="00CD7D96">
        <w:trPr>
          <w:trHeight w:val="362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</w:p>
        </w:tc>
        <w:tc>
          <w:tcPr>
            <w:tcW w:w="5162" w:type="dxa"/>
            <w:gridSpan w:val="5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bottom"/>
          </w:tcPr>
          <w:p w:rsidR="00CD7D96" w:rsidRPr="005114CE" w:rsidRDefault="00CD7D96" w:rsidP="00B1348C">
            <w:pPr>
              <w:pStyle w:val="FieldText"/>
              <w:ind w:left="284"/>
            </w:pPr>
          </w:p>
        </w:tc>
      </w:tr>
      <w:tr w:rsidR="00CD7D96" w:rsidRPr="001973AA" w:rsidTr="00CD7D96"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  <w:vAlign w:val="bottom"/>
          </w:tcPr>
          <w:p w:rsidR="00CD7D96" w:rsidRPr="001973AA" w:rsidRDefault="00CD7D96" w:rsidP="00B1348C">
            <w:pPr>
              <w:pStyle w:val="Heading3"/>
              <w:ind w:left="284"/>
            </w:pPr>
            <w:r>
              <w:t>Postc</w:t>
            </w:r>
            <w:r w:rsidRPr="001973AA">
              <w:t>ode</w:t>
            </w:r>
          </w:p>
        </w:tc>
      </w:tr>
      <w:tr w:rsidR="00CD7D96" w:rsidRPr="009C220D" w:rsidTr="00CD7D96">
        <w:trPr>
          <w:trHeight w:val="346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CD7D96" w:rsidRPr="008E72CF" w:rsidRDefault="00CD7D96" w:rsidP="00B1348C">
            <w:pPr>
              <w:pStyle w:val="FieldText"/>
            </w:pPr>
            <w:r>
              <w:t>(0      )</w:t>
            </w:r>
          </w:p>
        </w:tc>
        <w:tc>
          <w:tcPr>
            <w:tcW w:w="1579" w:type="dxa"/>
            <w:gridSpan w:val="2"/>
            <w:vAlign w:val="bottom"/>
          </w:tcPr>
          <w:p w:rsidR="00CD7D96" w:rsidRPr="005114CE" w:rsidRDefault="00CD7D96" w:rsidP="00B1348C">
            <w:pPr>
              <w:ind w:left="284"/>
            </w:pPr>
            <w:r>
              <w:t>Mobile Phone:</w:t>
            </w:r>
          </w:p>
        </w:tc>
        <w:tc>
          <w:tcPr>
            <w:tcW w:w="2945" w:type="dxa"/>
            <w:gridSpan w:val="4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  <w:r>
              <w:t>(02     )</w:t>
            </w:r>
          </w:p>
        </w:tc>
      </w:tr>
      <w:tr w:rsidR="00CD7D96" w:rsidRPr="008E72CF" w:rsidTr="00CD7D96">
        <w:trPr>
          <w:trHeight w:val="432"/>
        </w:trPr>
        <w:tc>
          <w:tcPr>
            <w:tcW w:w="1985" w:type="dxa"/>
            <w:vAlign w:val="bottom"/>
          </w:tcPr>
          <w:p w:rsidR="00CD7D96" w:rsidRPr="005114CE" w:rsidRDefault="00CD7D96" w:rsidP="00B1348C">
            <w:pPr>
              <w:ind w:left="284"/>
            </w:pPr>
            <w:r>
              <w:t>Email: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CD7D96" w:rsidRPr="008E72CF" w:rsidRDefault="00CD7D96" w:rsidP="00B1348C">
            <w:pPr>
              <w:pStyle w:val="FieldText"/>
            </w:pPr>
          </w:p>
        </w:tc>
      </w:tr>
      <w:tr w:rsidR="00CD7D96" w:rsidRPr="009C220D" w:rsidTr="00CD7D96">
        <w:trPr>
          <w:trHeight w:val="432"/>
        </w:trPr>
        <w:tc>
          <w:tcPr>
            <w:tcW w:w="1985" w:type="dxa"/>
            <w:vAlign w:val="bottom"/>
          </w:tcPr>
          <w:p w:rsidR="00CD7D96" w:rsidRDefault="00CD7D96" w:rsidP="00B1348C">
            <w:pPr>
              <w:ind w:left="284"/>
            </w:pPr>
            <w:r>
              <w:t>Relationship to you: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CD7D96" w:rsidRPr="009C220D" w:rsidRDefault="00CD7D96" w:rsidP="00B1348C">
            <w:pPr>
              <w:pStyle w:val="FieldText"/>
            </w:pPr>
          </w:p>
        </w:tc>
      </w:tr>
    </w:tbl>
    <w:p w:rsidR="0069076A" w:rsidRDefault="0069076A" w:rsidP="006B1D97"/>
    <w:p w:rsidR="00182994" w:rsidRDefault="00AD7615" w:rsidP="00492955">
      <w:pPr>
        <w:pStyle w:val="ListParagraph"/>
        <w:numPr>
          <w:ilvl w:val="0"/>
          <w:numId w:val="15"/>
        </w:numPr>
        <w:tabs>
          <w:tab w:val="left" w:pos="7938"/>
          <w:tab w:val="right" w:pos="9356"/>
        </w:tabs>
        <w:ind w:left="284" w:hanging="284"/>
      </w:pPr>
      <w:r w:rsidRPr="00286036">
        <w:rPr>
          <w:b/>
        </w:rPr>
        <w:t>Do you want to</w:t>
      </w:r>
      <w:r>
        <w:t xml:space="preserve"> name anyone that your attorney(s) </w:t>
      </w:r>
      <w:r w:rsidRPr="00492955">
        <w:rPr>
          <w:b/>
        </w:rPr>
        <w:t>MUST</w:t>
      </w:r>
      <w:r>
        <w:t xml:space="preserve"> consult with about property matters?</w:t>
      </w:r>
      <w:r w:rsidR="00E03316">
        <w:t xml:space="preserve"> </w:t>
      </w:r>
      <w:r w:rsidR="00E03316">
        <w:tab/>
      </w:r>
      <w:sdt>
        <w:sdtPr>
          <w:rPr>
            <w:rFonts w:ascii="MS Gothic" w:eastAsia="MS Gothic" w:hAnsi="MS Gothic"/>
            <w:sz w:val="22"/>
          </w:rPr>
          <w:id w:val="17333468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4AD"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444AD">
        <w:t xml:space="preserve"> Yes </w:t>
      </w:r>
      <w:r w:rsidR="00C444AD">
        <w:tab/>
      </w:r>
      <w:sdt>
        <w:sdtPr>
          <w:rPr>
            <w:rFonts w:ascii="MS Gothic" w:eastAsia="MS Gothic" w:hAnsi="MS Gothic"/>
            <w:sz w:val="22"/>
          </w:rPr>
          <w:id w:val="-4871723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4AD"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444AD">
        <w:t xml:space="preserve"> No</w:t>
      </w:r>
    </w:p>
    <w:p w:rsidR="00C444AD" w:rsidRDefault="00C444AD" w:rsidP="00C444AD">
      <w:pPr>
        <w:ind w:firstLine="284"/>
        <w:rPr>
          <w:i/>
          <w:sz w:val="16"/>
        </w:rPr>
      </w:pPr>
      <w:r w:rsidRPr="00C444AD">
        <w:rPr>
          <w:i/>
          <w:sz w:val="16"/>
        </w:rPr>
        <w:t xml:space="preserve">If </w:t>
      </w:r>
      <w:r w:rsidRPr="00C444AD">
        <w:rPr>
          <w:b/>
          <w:i/>
          <w:sz w:val="16"/>
        </w:rPr>
        <w:t>yes</w:t>
      </w:r>
      <w:r w:rsidRPr="00C444AD">
        <w:rPr>
          <w:i/>
          <w:sz w:val="16"/>
        </w:rPr>
        <w:t>, please complete details:</w:t>
      </w:r>
    </w:p>
    <w:tbl>
      <w:tblPr>
        <w:tblW w:w="4844" w:type="pct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97"/>
        <w:gridCol w:w="503"/>
        <w:gridCol w:w="1029"/>
        <w:gridCol w:w="737"/>
        <w:gridCol w:w="472"/>
        <w:gridCol w:w="2039"/>
      </w:tblGrid>
      <w:tr w:rsidR="00C444AD" w:rsidRPr="009C220D" w:rsidTr="0069076A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D7D96" w:rsidRDefault="00CD7D96" w:rsidP="00B1348C">
            <w:pPr>
              <w:rPr>
                <w:b/>
              </w:rPr>
            </w:pPr>
          </w:p>
          <w:p w:rsidR="00C444AD" w:rsidRDefault="00C444AD" w:rsidP="00B1348C">
            <w:pPr>
              <w:rPr>
                <w:b/>
              </w:rPr>
            </w:pPr>
            <w:r>
              <w:rPr>
                <w:b/>
              </w:rPr>
              <w:t>Person 1:</w:t>
            </w:r>
          </w:p>
          <w:p w:rsidR="0069076A" w:rsidRPr="001F12CB" w:rsidRDefault="0069076A" w:rsidP="00B1348C">
            <w:pPr>
              <w:rPr>
                <w:b/>
              </w:rPr>
            </w:pPr>
          </w:p>
          <w:p w:rsidR="00C444AD" w:rsidRPr="005114CE" w:rsidRDefault="00C444AD" w:rsidP="00C444AD">
            <w:pPr>
              <w:tabs>
                <w:tab w:val="left" w:pos="188"/>
              </w:tabs>
            </w:pPr>
            <w:r>
              <w:t>Full Name: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4AD" w:rsidRPr="009C220D" w:rsidRDefault="00C444AD" w:rsidP="00B1348C">
            <w:pPr>
              <w:pStyle w:val="FieldText"/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4AD" w:rsidRPr="009C220D" w:rsidRDefault="00C444AD" w:rsidP="00B1348C">
            <w:pPr>
              <w:pStyle w:val="FieldText"/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4AD" w:rsidRPr="009C220D" w:rsidRDefault="00C444AD" w:rsidP="00B1348C">
            <w:pPr>
              <w:pStyle w:val="FieldText"/>
            </w:pPr>
          </w:p>
        </w:tc>
      </w:tr>
      <w:tr w:rsidR="00C444AD" w:rsidRPr="001973AA" w:rsidTr="0069076A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/>
        </w:tc>
        <w:tc>
          <w:tcPr>
            <w:tcW w:w="3100" w:type="dxa"/>
            <w:gridSpan w:val="2"/>
            <w:vAlign w:val="bottom"/>
          </w:tcPr>
          <w:p w:rsidR="00C444AD" w:rsidRPr="001973AA" w:rsidRDefault="00C444AD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2238" w:type="dxa"/>
            <w:gridSpan w:val="3"/>
            <w:vAlign w:val="bottom"/>
          </w:tcPr>
          <w:p w:rsidR="00C444AD" w:rsidRPr="001973AA" w:rsidRDefault="00C444AD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bottom"/>
          </w:tcPr>
          <w:p w:rsidR="00C444AD" w:rsidRPr="001973AA" w:rsidRDefault="00C444AD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C444AD" w:rsidRPr="005114CE" w:rsidTr="0069076A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/>
          <w:p w:rsidR="00C444AD" w:rsidRPr="005114CE" w:rsidRDefault="00C444AD" w:rsidP="00B1348C">
            <w:r>
              <w:t>Address: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44AD" w:rsidRPr="005114CE" w:rsidRDefault="00C444AD" w:rsidP="00B1348C">
            <w:pPr>
              <w:pStyle w:val="FieldText"/>
            </w:pPr>
          </w:p>
        </w:tc>
      </w:tr>
      <w:tr w:rsidR="00C444AD" w:rsidRPr="001973AA" w:rsidTr="0069076A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/>
        </w:tc>
        <w:tc>
          <w:tcPr>
            <w:tcW w:w="73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444AD" w:rsidRPr="001973AA" w:rsidRDefault="00C444AD" w:rsidP="00B1348C">
            <w:pPr>
              <w:pStyle w:val="Heading3"/>
            </w:pPr>
            <w:r w:rsidRPr="001973AA">
              <w:t>Street Address</w:t>
            </w:r>
          </w:p>
        </w:tc>
      </w:tr>
      <w:tr w:rsidR="00C444AD" w:rsidRPr="00937437" w:rsidTr="0069076A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>
            <w:pPr>
              <w:pStyle w:val="FieldText"/>
            </w:pPr>
          </w:p>
          <w:p w:rsidR="00C444AD" w:rsidRPr="007464C0" w:rsidRDefault="00C444AD" w:rsidP="00B1348C"/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bottom"/>
          </w:tcPr>
          <w:p w:rsidR="00C444AD" w:rsidRPr="00937437" w:rsidRDefault="00C444AD" w:rsidP="00B1348C">
            <w:pPr>
              <w:pStyle w:val="FieldText"/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44AD" w:rsidRPr="00937437" w:rsidRDefault="00C444AD" w:rsidP="00B1348C">
            <w:pPr>
              <w:pStyle w:val="FieldText"/>
            </w:pPr>
          </w:p>
        </w:tc>
      </w:tr>
      <w:tr w:rsidR="00C444AD" w:rsidRPr="001973AA" w:rsidTr="0069076A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/>
        </w:tc>
        <w:tc>
          <w:tcPr>
            <w:tcW w:w="4866" w:type="dxa"/>
            <w:gridSpan w:val="4"/>
            <w:tcBorders>
              <w:top w:val="single" w:sz="4" w:space="0" w:color="auto"/>
            </w:tcBorders>
            <w:vAlign w:val="bottom"/>
          </w:tcPr>
          <w:p w:rsidR="00C444AD" w:rsidRPr="001973AA" w:rsidRDefault="00C444AD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444AD" w:rsidRPr="001973AA" w:rsidRDefault="00C444AD" w:rsidP="00B1348C">
            <w:pPr>
              <w:pStyle w:val="Heading3"/>
            </w:pPr>
            <w:r>
              <w:t>Postcode</w:t>
            </w:r>
          </w:p>
        </w:tc>
      </w:tr>
      <w:tr w:rsidR="00C444AD" w:rsidRPr="009C220D" w:rsidTr="0069076A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Pr="005114CE" w:rsidRDefault="00C444AD" w:rsidP="00B1348C">
            <w:r>
              <w:t xml:space="preserve">Home </w:t>
            </w:r>
            <w:r w:rsidRPr="005114CE">
              <w:t>Phone: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bottom"/>
          </w:tcPr>
          <w:p w:rsidR="00C444AD" w:rsidRPr="008E72CF" w:rsidRDefault="00C444AD" w:rsidP="00B1348C">
            <w:pPr>
              <w:pStyle w:val="FieldText"/>
            </w:pPr>
            <w:r>
              <w:t>(0      )</w:t>
            </w:r>
          </w:p>
        </w:tc>
        <w:tc>
          <w:tcPr>
            <w:tcW w:w="1532" w:type="dxa"/>
            <w:gridSpan w:val="2"/>
            <w:vAlign w:val="bottom"/>
          </w:tcPr>
          <w:p w:rsidR="00C444AD" w:rsidRPr="005114CE" w:rsidRDefault="00C444AD" w:rsidP="00B1348C">
            <w:pPr>
              <w:ind w:left="304"/>
            </w:pPr>
            <w:r>
              <w:t>Mobile Phone: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44AD" w:rsidRPr="009C220D" w:rsidRDefault="00C444AD" w:rsidP="00B1348C">
            <w:pPr>
              <w:pStyle w:val="FieldText"/>
            </w:pPr>
            <w:r>
              <w:t>(02     )</w:t>
            </w:r>
          </w:p>
        </w:tc>
      </w:tr>
      <w:tr w:rsidR="00C444AD" w:rsidRPr="009C220D" w:rsidTr="0069076A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>
            <w:r>
              <w:t>Relationship to you: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69076A" w:rsidRDefault="0069076A" w:rsidP="0069076A">
            <w:pPr>
              <w:rPr>
                <w:b/>
              </w:rPr>
            </w:pPr>
          </w:p>
        </w:tc>
      </w:tr>
      <w:tr w:rsidR="0069076A" w:rsidRPr="009C220D" w:rsidTr="00CD7D96">
        <w:trPr>
          <w:trHeight w:val="31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9076A" w:rsidRDefault="0069076A" w:rsidP="00B1348C"/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Default="0069076A" w:rsidP="00B1348C">
            <w:pPr>
              <w:pStyle w:val="FieldText"/>
            </w:pPr>
          </w:p>
        </w:tc>
      </w:tr>
    </w:tbl>
    <w:p w:rsidR="00CD7D96" w:rsidRDefault="00CD7D96">
      <w:r>
        <w:br w:type="page"/>
      </w:r>
    </w:p>
    <w:tbl>
      <w:tblPr>
        <w:tblW w:w="4844" w:type="pct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594"/>
        <w:gridCol w:w="502"/>
        <w:gridCol w:w="1028"/>
        <w:gridCol w:w="736"/>
        <w:gridCol w:w="471"/>
        <w:gridCol w:w="2037"/>
      </w:tblGrid>
      <w:tr w:rsidR="00CD7D96" w:rsidRPr="009C220D" w:rsidTr="00CD7D96">
        <w:trPr>
          <w:trHeight w:val="318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D7D96" w:rsidRDefault="00CD7D96" w:rsidP="00B1348C"/>
        </w:tc>
        <w:tc>
          <w:tcPr>
            <w:tcW w:w="7377" w:type="dxa"/>
            <w:gridSpan w:val="6"/>
            <w:tcBorders>
              <w:bottom w:val="single" w:sz="4" w:space="0" w:color="auto"/>
            </w:tcBorders>
            <w:vAlign w:val="bottom"/>
          </w:tcPr>
          <w:p w:rsidR="00CD7D96" w:rsidRDefault="00CD7D96" w:rsidP="00B1348C">
            <w:pPr>
              <w:pStyle w:val="FieldText"/>
            </w:pPr>
          </w:p>
        </w:tc>
      </w:tr>
      <w:tr w:rsidR="00C444AD" w:rsidRPr="009C220D" w:rsidTr="0069076A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44AD" w:rsidRDefault="00C444AD" w:rsidP="00B1348C">
            <w:pPr>
              <w:rPr>
                <w:b/>
              </w:rPr>
            </w:pPr>
          </w:p>
          <w:p w:rsidR="00C444AD" w:rsidRDefault="00C444AD" w:rsidP="00B1348C">
            <w:pPr>
              <w:rPr>
                <w:b/>
              </w:rPr>
            </w:pPr>
            <w:r>
              <w:rPr>
                <w:b/>
              </w:rPr>
              <w:t>Person 2:</w:t>
            </w:r>
          </w:p>
          <w:p w:rsidR="0069076A" w:rsidRPr="001F12CB" w:rsidRDefault="0069076A" w:rsidP="00B1348C">
            <w:pPr>
              <w:rPr>
                <w:b/>
              </w:rPr>
            </w:pPr>
          </w:p>
          <w:p w:rsidR="00C444AD" w:rsidRPr="005114CE" w:rsidRDefault="00C444AD" w:rsidP="00B1348C">
            <w:r>
              <w:t>Full Name: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4AD" w:rsidRPr="009C220D" w:rsidRDefault="00C444AD" w:rsidP="00B1348C">
            <w:pPr>
              <w:pStyle w:val="FieldText"/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4AD" w:rsidRPr="009C220D" w:rsidRDefault="00C444AD" w:rsidP="00B1348C">
            <w:pPr>
              <w:pStyle w:val="FieldText"/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4AD" w:rsidRPr="009C220D" w:rsidRDefault="00C444AD" w:rsidP="00B1348C">
            <w:pPr>
              <w:pStyle w:val="FieldText"/>
            </w:pPr>
          </w:p>
        </w:tc>
      </w:tr>
      <w:tr w:rsidR="00C444AD" w:rsidRPr="001973AA" w:rsidTr="0069076A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/>
        </w:tc>
        <w:tc>
          <w:tcPr>
            <w:tcW w:w="3100" w:type="dxa"/>
            <w:gridSpan w:val="2"/>
            <w:vAlign w:val="bottom"/>
          </w:tcPr>
          <w:p w:rsidR="00C444AD" w:rsidRPr="001973AA" w:rsidRDefault="00C444AD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2238" w:type="dxa"/>
            <w:gridSpan w:val="3"/>
            <w:vAlign w:val="bottom"/>
          </w:tcPr>
          <w:p w:rsidR="00C444AD" w:rsidRPr="001973AA" w:rsidRDefault="00C444AD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bottom"/>
          </w:tcPr>
          <w:p w:rsidR="00C444AD" w:rsidRPr="001973AA" w:rsidRDefault="00C444AD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C444AD" w:rsidRPr="005114CE" w:rsidTr="0069076A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/>
          <w:p w:rsidR="00C444AD" w:rsidRPr="005114CE" w:rsidRDefault="00C444AD" w:rsidP="00B1348C">
            <w:r>
              <w:t>Address: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44AD" w:rsidRPr="005114CE" w:rsidRDefault="00C444AD" w:rsidP="00B1348C">
            <w:pPr>
              <w:pStyle w:val="FieldText"/>
            </w:pPr>
          </w:p>
        </w:tc>
      </w:tr>
      <w:tr w:rsidR="00C444AD" w:rsidRPr="001973AA" w:rsidTr="0069076A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/>
        </w:tc>
        <w:tc>
          <w:tcPr>
            <w:tcW w:w="73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444AD" w:rsidRPr="001973AA" w:rsidRDefault="00C444AD" w:rsidP="00B1348C">
            <w:pPr>
              <w:pStyle w:val="Heading3"/>
            </w:pPr>
            <w:r w:rsidRPr="001973AA">
              <w:t>Street Address</w:t>
            </w:r>
          </w:p>
        </w:tc>
      </w:tr>
      <w:tr w:rsidR="00C444AD" w:rsidRPr="00937437" w:rsidTr="0069076A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>
            <w:pPr>
              <w:pStyle w:val="FieldText"/>
            </w:pPr>
          </w:p>
          <w:p w:rsidR="00C444AD" w:rsidRPr="007464C0" w:rsidRDefault="00C444AD" w:rsidP="00B1348C"/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bottom"/>
          </w:tcPr>
          <w:p w:rsidR="00C444AD" w:rsidRPr="00937437" w:rsidRDefault="00C444AD" w:rsidP="00B1348C">
            <w:pPr>
              <w:pStyle w:val="FieldText"/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44AD" w:rsidRPr="00937437" w:rsidRDefault="00C444AD" w:rsidP="00B1348C">
            <w:pPr>
              <w:pStyle w:val="FieldText"/>
            </w:pPr>
          </w:p>
        </w:tc>
      </w:tr>
      <w:tr w:rsidR="00C444AD" w:rsidRPr="001973AA" w:rsidTr="0069076A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/>
        </w:tc>
        <w:tc>
          <w:tcPr>
            <w:tcW w:w="4866" w:type="dxa"/>
            <w:gridSpan w:val="4"/>
            <w:tcBorders>
              <w:top w:val="single" w:sz="4" w:space="0" w:color="auto"/>
            </w:tcBorders>
            <w:vAlign w:val="bottom"/>
          </w:tcPr>
          <w:p w:rsidR="00C444AD" w:rsidRPr="001973AA" w:rsidRDefault="00C444AD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444AD" w:rsidRPr="001973AA" w:rsidRDefault="00C444AD" w:rsidP="00B1348C">
            <w:pPr>
              <w:pStyle w:val="Heading3"/>
            </w:pPr>
            <w:r>
              <w:t>Postcode</w:t>
            </w:r>
          </w:p>
        </w:tc>
      </w:tr>
      <w:tr w:rsidR="00C444AD" w:rsidRPr="009C220D" w:rsidTr="0069076A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Pr="005114CE" w:rsidRDefault="00C444AD" w:rsidP="00B1348C">
            <w:r>
              <w:t xml:space="preserve">Home </w:t>
            </w:r>
            <w:r w:rsidRPr="005114CE">
              <w:t>Phone: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bottom"/>
          </w:tcPr>
          <w:p w:rsidR="00C444AD" w:rsidRPr="008E72CF" w:rsidRDefault="00C444AD" w:rsidP="00B1348C">
            <w:pPr>
              <w:pStyle w:val="FieldText"/>
            </w:pPr>
            <w:r>
              <w:t>(0      )</w:t>
            </w:r>
          </w:p>
        </w:tc>
        <w:tc>
          <w:tcPr>
            <w:tcW w:w="1532" w:type="dxa"/>
            <w:gridSpan w:val="2"/>
            <w:vAlign w:val="bottom"/>
          </w:tcPr>
          <w:p w:rsidR="00C444AD" w:rsidRPr="005114CE" w:rsidRDefault="00C444AD" w:rsidP="00B1348C">
            <w:pPr>
              <w:ind w:left="304"/>
            </w:pPr>
            <w:r>
              <w:t>Mobile Phone: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44AD" w:rsidRPr="009C220D" w:rsidRDefault="00C444AD" w:rsidP="00B1348C">
            <w:pPr>
              <w:pStyle w:val="FieldText"/>
            </w:pPr>
            <w:r>
              <w:t>(02     )</w:t>
            </w:r>
          </w:p>
        </w:tc>
      </w:tr>
      <w:tr w:rsidR="00C444AD" w:rsidRPr="009C220D" w:rsidTr="0069076A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444AD" w:rsidRDefault="00C444AD" w:rsidP="00B1348C">
            <w:r>
              <w:t>Relationship to you: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44AD" w:rsidRPr="0069076A" w:rsidRDefault="00C444AD" w:rsidP="00B1348C">
            <w:pPr>
              <w:pStyle w:val="FieldText"/>
            </w:pPr>
          </w:p>
        </w:tc>
      </w:tr>
      <w:tr w:rsidR="0069076A" w:rsidRPr="009C220D" w:rsidTr="0069076A">
        <w:trPr>
          <w:trHeight w:val="4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9076A" w:rsidRDefault="0069076A" w:rsidP="00B1348C"/>
        </w:tc>
        <w:tc>
          <w:tcPr>
            <w:tcW w:w="73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69076A" w:rsidRDefault="0069076A" w:rsidP="00B1348C">
            <w:pPr>
              <w:pStyle w:val="FieldText"/>
            </w:pPr>
          </w:p>
        </w:tc>
      </w:tr>
    </w:tbl>
    <w:p w:rsidR="0069076A" w:rsidRDefault="0069076A" w:rsidP="006B1D97"/>
    <w:p w:rsidR="0069076A" w:rsidRDefault="0069076A" w:rsidP="00492955">
      <w:pPr>
        <w:pStyle w:val="ListParagraph"/>
        <w:numPr>
          <w:ilvl w:val="0"/>
          <w:numId w:val="15"/>
        </w:numPr>
        <w:tabs>
          <w:tab w:val="left" w:pos="7938"/>
          <w:tab w:val="right" w:pos="9356"/>
        </w:tabs>
        <w:ind w:left="284" w:hanging="284"/>
      </w:pPr>
      <w:r w:rsidRPr="00286036">
        <w:rPr>
          <w:b/>
        </w:rPr>
        <w:t>Do you want to</w:t>
      </w:r>
      <w:r>
        <w:t xml:space="preserve"> name anyone that your attorney(s) </w:t>
      </w:r>
      <w:r w:rsidRPr="00492955">
        <w:rPr>
          <w:b/>
        </w:rPr>
        <w:t>MUST</w:t>
      </w:r>
      <w:r>
        <w:t xml:space="preserve"> give information to about how they are carrying out their role as your attorney(s)?  </w:t>
      </w:r>
      <w:r>
        <w:tab/>
      </w:r>
      <w:sdt>
        <w:sdtPr>
          <w:rPr>
            <w:rFonts w:ascii="MS Gothic" w:eastAsia="MS Gothic" w:hAnsi="MS Gothic"/>
            <w:sz w:val="22"/>
          </w:rPr>
          <w:id w:val="-15452931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Yes </w:t>
      </w:r>
      <w:r>
        <w:tab/>
      </w:r>
      <w:sdt>
        <w:sdtPr>
          <w:rPr>
            <w:rFonts w:ascii="MS Gothic" w:eastAsia="MS Gothic" w:hAnsi="MS Gothic"/>
            <w:sz w:val="22"/>
          </w:rPr>
          <w:id w:val="18788905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No</w:t>
      </w:r>
    </w:p>
    <w:p w:rsidR="0069076A" w:rsidRPr="00C444AD" w:rsidRDefault="0069076A" w:rsidP="00CD7D96">
      <w:pPr>
        <w:ind w:firstLine="284"/>
        <w:rPr>
          <w:i/>
          <w:sz w:val="16"/>
        </w:rPr>
      </w:pPr>
      <w:r w:rsidRPr="00C444AD">
        <w:rPr>
          <w:i/>
          <w:sz w:val="16"/>
        </w:rPr>
        <w:t xml:space="preserve">If </w:t>
      </w:r>
      <w:r w:rsidRPr="00C444AD">
        <w:rPr>
          <w:b/>
          <w:i/>
          <w:sz w:val="16"/>
        </w:rPr>
        <w:t>yes</w:t>
      </w:r>
      <w:r w:rsidRPr="00C444AD">
        <w:rPr>
          <w:i/>
          <w:sz w:val="16"/>
        </w:rPr>
        <w:t>, please complete details:</w:t>
      </w:r>
    </w:p>
    <w:tbl>
      <w:tblPr>
        <w:tblW w:w="4844" w:type="pct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97"/>
        <w:gridCol w:w="503"/>
        <w:gridCol w:w="1029"/>
        <w:gridCol w:w="737"/>
        <w:gridCol w:w="472"/>
        <w:gridCol w:w="2039"/>
      </w:tblGrid>
      <w:tr w:rsidR="0069076A" w:rsidRPr="009C220D" w:rsidTr="00B1348C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D7D96" w:rsidRDefault="00CD7D96" w:rsidP="00B1348C">
            <w:pPr>
              <w:rPr>
                <w:b/>
              </w:rPr>
            </w:pPr>
          </w:p>
          <w:p w:rsidR="0069076A" w:rsidRDefault="0069076A" w:rsidP="00B1348C">
            <w:pPr>
              <w:rPr>
                <w:b/>
              </w:rPr>
            </w:pPr>
            <w:r>
              <w:rPr>
                <w:b/>
              </w:rPr>
              <w:t>Person 1:</w:t>
            </w:r>
          </w:p>
          <w:p w:rsidR="0069076A" w:rsidRPr="001F12CB" w:rsidRDefault="0069076A" w:rsidP="00B1348C">
            <w:pPr>
              <w:rPr>
                <w:b/>
              </w:rPr>
            </w:pPr>
          </w:p>
          <w:p w:rsidR="0069076A" w:rsidRPr="005114CE" w:rsidRDefault="0069076A" w:rsidP="00B1348C">
            <w:pPr>
              <w:tabs>
                <w:tab w:val="left" w:pos="188"/>
              </w:tabs>
            </w:pPr>
            <w:r>
              <w:t>Full Name: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76A" w:rsidRPr="009C220D" w:rsidRDefault="0069076A" w:rsidP="00B1348C">
            <w:pPr>
              <w:pStyle w:val="FieldText"/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76A" w:rsidRPr="009C220D" w:rsidRDefault="0069076A" w:rsidP="00B1348C">
            <w:pPr>
              <w:pStyle w:val="FieldText"/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9C220D" w:rsidRDefault="0069076A" w:rsidP="00B1348C">
            <w:pPr>
              <w:pStyle w:val="FieldText"/>
            </w:pPr>
          </w:p>
        </w:tc>
      </w:tr>
      <w:tr w:rsidR="0069076A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/>
        </w:tc>
        <w:tc>
          <w:tcPr>
            <w:tcW w:w="3100" w:type="dxa"/>
            <w:gridSpan w:val="2"/>
            <w:vAlign w:val="bottom"/>
          </w:tcPr>
          <w:p w:rsidR="0069076A" w:rsidRPr="001973AA" w:rsidRDefault="0069076A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2238" w:type="dxa"/>
            <w:gridSpan w:val="3"/>
            <w:vAlign w:val="bottom"/>
          </w:tcPr>
          <w:p w:rsidR="0069076A" w:rsidRPr="001973AA" w:rsidRDefault="0069076A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bottom"/>
          </w:tcPr>
          <w:p w:rsidR="0069076A" w:rsidRPr="001973AA" w:rsidRDefault="0069076A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69076A" w:rsidRPr="005114CE" w:rsidTr="00B1348C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/>
          <w:p w:rsidR="0069076A" w:rsidRPr="005114CE" w:rsidRDefault="0069076A" w:rsidP="00B1348C">
            <w:r>
              <w:t>Address: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5114CE" w:rsidRDefault="0069076A" w:rsidP="00B1348C">
            <w:pPr>
              <w:pStyle w:val="FieldText"/>
            </w:pPr>
          </w:p>
        </w:tc>
      </w:tr>
      <w:tr w:rsidR="0069076A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/>
        </w:tc>
        <w:tc>
          <w:tcPr>
            <w:tcW w:w="73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9076A" w:rsidRPr="001973AA" w:rsidRDefault="0069076A" w:rsidP="00B1348C">
            <w:pPr>
              <w:pStyle w:val="Heading3"/>
            </w:pPr>
            <w:r w:rsidRPr="001973AA">
              <w:t>Street Address</w:t>
            </w:r>
          </w:p>
        </w:tc>
      </w:tr>
      <w:tr w:rsidR="0069076A" w:rsidRPr="00937437" w:rsidTr="00B1348C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>
            <w:pPr>
              <w:pStyle w:val="FieldText"/>
            </w:pPr>
          </w:p>
          <w:p w:rsidR="0069076A" w:rsidRPr="007464C0" w:rsidRDefault="0069076A" w:rsidP="00B1348C"/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bottom"/>
          </w:tcPr>
          <w:p w:rsidR="0069076A" w:rsidRPr="00937437" w:rsidRDefault="0069076A" w:rsidP="00B1348C">
            <w:pPr>
              <w:pStyle w:val="FieldText"/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937437" w:rsidRDefault="0069076A" w:rsidP="00B1348C">
            <w:pPr>
              <w:pStyle w:val="FieldText"/>
            </w:pPr>
          </w:p>
        </w:tc>
      </w:tr>
      <w:tr w:rsidR="0069076A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/>
        </w:tc>
        <w:tc>
          <w:tcPr>
            <w:tcW w:w="4866" w:type="dxa"/>
            <w:gridSpan w:val="4"/>
            <w:tcBorders>
              <w:top w:val="single" w:sz="4" w:space="0" w:color="auto"/>
            </w:tcBorders>
            <w:vAlign w:val="bottom"/>
          </w:tcPr>
          <w:p w:rsidR="0069076A" w:rsidRPr="001973AA" w:rsidRDefault="0069076A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9076A" w:rsidRPr="001973AA" w:rsidRDefault="0069076A" w:rsidP="00B1348C">
            <w:pPr>
              <w:pStyle w:val="Heading3"/>
            </w:pPr>
            <w:r>
              <w:t>Postcode</w:t>
            </w:r>
          </w:p>
        </w:tc>
      </w:tr>
      <w:tr w:rsidR="0069076A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Pr="005114CE" w:rsidRDefault="0069076A" w:rsidP="00B1348C">
            <w:r>
              <w:t xml:space="preserve">Home </w:t>
            </w:r>
            <w:r w:rsidRPr="005114CE">
              <w:t>Phone: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bottom"/>
          </w:tcPr>
          <w:p w:rsidR="0069076A" w:rsidRPr="008E72CF" w:rsidRDefault="0069076A" w:rsidP="00B1348C">
            <w:pPr>
              <w:pStyle w:val="FieldText"/>
            </w:pPr>
            <w:r>
              <w:t>(0      )</w:t>
            </w:r>
          </w:p>
        </w:tc>
        <w:tc>
          <w:tcPr>
            <w:tcW w:w="1532" w:type="dxa"/>
            <w:gridSpan w:val="2"/>
            <w:vAlign w:val="bottom"/>
          </w:tcPr>
          <w:p w:rsidR="0069076A" w:rsidRPr="005114CE" w:rsidRDefault="0069076A" w:rsidP="00B1348C">
            <w:pPr>
              <w:ind w:left="304"/>
            </w:pPr>
            <w:r>
              <w:t>Mobile Phone: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9C220D" w:rsidRDefault="0069076A" w:rsidP="00B1348C">
            <w:pPr>
              <w:pStyle w:val="FieldText"/>
            </w:pPr>
            <w:r>
              <w:t>(02     )</w:t>
            </w:r>
          </w:p>
        </w:tc>
      </w:tr>
      <w:tr w:rsidR="0069076A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>
            <w:r>
              <w:t>Relationship to you: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69076A" w:rsidRDefault="0069076A" w:rsidP="00B1348C">
            <w:pPr>
              <w:rPr>
                <w:b/>
              </w:rPr>
            </w:pPr>
          </w:p>
        </w:tc>
      </w:tr>
      <w:tr w:rsidR="0069076A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9076A" w:rsidRDefault="0069076A" w:rsidP="00B1348C"/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Default="0069076A" w:rsidP="00B1348C">
            <w:pPr>
              <w:pStyle w:val="FieldText"/>
            </w:pPr>
          </w:p>
        </w:tc>
      </w:tr>
      <w:tr w:rsidR="0069076A" w:rsidRPr="009C220D" w:rsidTr="00B1348C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9076A" w:rsidRDefault="0069076A" w:rsidP="00B1348C">
            <w:pPr>
              <w:rPr>
                <w:b/>
              </w:rPr>
            </w:pPr>
          </w:p>
          <w:p w:rsidR="0069076A" w:rsidRDefault="0069076A" w:rsidP="00B1348C">
            <w:pPr>
              <w:rPr>
                <w:b/>
              </w:rPr>
            </w:pPr>
            <w:r>
              <w:rPr>
                <w:b/>
              </w:rPr>
              <w:t>Person 2:</w:t>
            </w:r>
          </w:p>
          <w:p w:rsidR="0069076A" w:rsidRPr="001F12CB" w:rsidRDefault="0069076A" w:rsidP="00B1348C">
            <w:pPr>
              <w:rPr>
                <w:b/>
              </w:rPr>
            </w:pPr>
          </w:p>
          <w:p w:rsidR="0069076A" w:rsidRPr="005114CE" w:rsidRDefault="0069076A" w:rsidP="00B1348C">
            <w:r>
              <w:t>Full Name: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76A" w:rsidRPr="009C220D" w:rsidRDefault="0069076A" w:rsidP="00B1348C">
            <w:pPr>
              <w:pStyle w:val="FieldText"/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76A" w:rsidRPr="009C220D" w:rsidRDefault="0069076A" w:rsidP="00B1348C">
            <w:pPr>
              <w:pStyle w:val="FieldText"/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9C220D" w:rsidRDefault="0069076A" w:rsidP="00B1348C">
            <w:pPr>
              <w:pStyle w:val="FieldText"/>
            </w:pPr>
          </w:p>
        </w:tc>
      </w:tr>
      <w:tr w:rsidR="0069076A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/>
        </w:tc>
        <w:tc>
          <w:tcPr>
            <w:tcW w:w="3100" w:type="dxa"/>
            <w:gridSpan w:val="2"/>
            <w:vAlign w:val="bottom"/>
          </w:tcPr>
          <w:p w:rsidR="0069076A" w:rsidRPr="001973AA" w:rsidRDefault="0069076A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2238" w:type="dxa"/>
            <w:gridSpan w:val="3"/>
            <w:vAlign w:val="bottom"/>
          </w:tcPr>
          <w:p w:rsidR="0069076A" w:rsidRPr="001973AA" w:rsidRDefault="0069076A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bottom"/>
          </w:tcPr>
          <w:p w:rsidR="0069076A" w:rsidRPr="001973AA" w:rsidRDefault="0069076A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69076A" w:rsidRPr="005114CE" w:rsidTr="00B1348C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/>
          <w:p w:rsidR="0069076A" w:rsidRPr="005114CE" w:rsidRDefault="0069076A" w:rsidP="00B1348C">
            <w:r>
              <w:t>Address: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5114CE" w:rsidRDefault="0069076A" w:rsidP="00B1348C">
            <w:pPr>
              <w:pStyle w:val="FieldText"/>
            </w:pPr>
          </w:p>
        </w:tc>
      </w:tr>
      <w:tr w:rsidR="0069076A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/>
        </w:tc>
        <w:tc>
          <w:tcPr>
            <w:tcW w:w="73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9076A" w:rsidRPr="001973AA" w:rsidRDefault="0069076A" w:rsidP="00B1348C">
            <w:pPr>
              <w:pStyle w:val="Heading3"/>
            </w:pPr>
            <w:r w:rsidRPr="001973AA">
              <w:t>Street Address</w:t>
            </w:r>
          </w:p>
        </w:tc>
      </w:tr>
      <w:tr w:rsidR="0069076A" w:rsidRPr="00937437" w:rsidTr="00B1348C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>
            <w:pPr>
              <w:pStyle w:val="FieldText"/>
            </w:pPr>
          </w:p>
          <w:p w:rsidR="0069076A" w:rsidRPr="007464C0" w:rsidRDefault="0069076A" w:rsidP="00B1348C"/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bottom"/>
          </w:tcPr>
          <w:p w:rsidR="0069076A" w:rsidRPr="00937437" w:rsidRDefault="0069076A" w:rsidP="00B1348C">
            <w:pPr>
              <w:pStyle w:val="FieldText"/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937437" w:rsidRDefault="0069076A" w:rsidP="00B1348C">
            <w:pPr>
              <w:pStyle w:val="FieldText"/>
            </w:pPr>
          </w:p>
        </w:tc>
      </w:tr>
      <w:tr w:rsidR="0069076A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/>
        </w:tc>
        <w:tc>
          <w:tcPr>
            <w:tcW w:w="4866" w:type="dxa"/>
            <w:gridSpan w:val="4"/>
            <w:tcBorders>
              <w:top w:val="single" w:sz="4" w:space="0" w:color="auto"/>
            </w:tcBorders>
            <w:vAlign w:val="bottom"/>
          </w:tcPr>
          <w:p w:rsidR="0069076A" w:rsidRPr="001973AA" w:rsidRDefault="0069076A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9076A" w:rsidRPr="001973AA" w:rsidRDefault="0069076A" w:rsidP="00B1348C">
            <w:pPr>
              <w:pStyle w:val="Heading3"/>
            </w:pPr>
            <w:r>
              <w:t>Postcode</w:t>
            </w:r>
          </w:p>
        </w:tc>
      </w:tr>
      <w:tr w:rsidR="0069076A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Pr="005114CE" w:rsidRDefault="0069076A" w:rsidP="00B1348C">
            <w:r>
              <w:t xml:space="preserve">Home </w:t>
            </w:r>
            <w:r w:rsidRPr="005114CE">
              <w:t>Phone: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bottom"/>
          </w:tcPr>
          <w:p w:rsidR="0069076A" w:rsidRPr="008E72CF" w:rsidRDefault="0069076A" w:rsidP="00B1348C">
            <w:pPr>
              <w:pStyle w:val="FieldText"/>
            </w:pPr>
            <w:r>
              <w:t>(0      )</w:t>
            </w:r>
          </w:p>
        </w:tc>
        <w:tc>
          <w:tcPr>
            <w:tcW w:w="1532" w:type="dxa"/>
            <w:gridSpan w:val="2"/>
            <w:vAlign w:val="bottom"/>
          </w:tcPr>
          <w:p w:rsidR="0069076A" w:rsidRPr="005114CE" w:rsidRDefault="0069076A" w:rsidP="00B1348C">
            <w:pPr>
              <w:ind w:left="304"/>
            </w:pPr>
            <w:r>
              <w:t>Mobile Phone: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9C220D" w:rsidRDefault="0069076A" w:rsidP="00B1348C">
            <w:pPr>
              <w:pStyle w:val="FieldText"/>
            </w:pPr>
            <w:r>
              <w:t>(02     )</w:t>
            </w:r>
          </w:p>
        </w:tc>
      </w:tr>
      <w:tr w:rsidR="0069076A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9076A" w:rsidRDefault="0069076A" w:rsidP="00B1348C">
            <w:r>
              <w:t>Relationship to you: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69076A" w:rsidRDefault="0069076A" w:rsidP="00B1348C">
            <w:pPr>
              <w:pStyle w:val="FieldText"/>
            </w:pPr>
          </w:p>
        </w:tc>
      </w:tr>
      <w:tr w:rsidR="0069076A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9076A" w:rsidRDefault="0069076A" w:rsidP="00B1348C"/>
        </w:tc>
        <w:tc>
          <w:tcPr>
            <w:tcW w:w="73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6A" w:rsidRPr="0069076A" w:rsidRDefault="0069076A" w:rsidP="00B1348C">
            <w:pPr>
              <w:pStyle w:val="FieldText"/>
            </w:pPr>
          </w:p>
        </w:tc>
      </w:tr>
    </w:tbl>
    <w:p w:rsidR="00C444AD" w:rsidRDefault="00C444AD" w:rsidP="006B1D97"/>
    <w:p w:rsidR="00CD7D96" w:rsidRDefault="00CD7D96">
      <w:r>
        <w:br w:type="page"/>
      </w:r>
    </w:p>
    <w:p w:rsidR="00CD7D96" w:rsidRDefault="00CD7D96" w:rsidP="006B1D97"/>
    <w:p w:rsidR="00AD7615" w:rsidRDefault="00AD7615" w:rsidP="00B1348C">
      <w:pPr>
        <w:pStyle w:val="ListParagraph"/>
        <w:numPr>
          <w:ilvl w:val="0"/>
          <w:numId w:val="15"/>
        </w:numPr>
        <w:ind w:left="284" w:hanging="284"/>
        <w:jc w:val="both"/>
      </w:pPr>
      <w:r w:rsidRPr="00B1348C">
        <w:rPr>
          <w:b/>
        </w:rPr>
        <w:t>Do you want to</w:t>
      </w:r>
      <w:r>
        <w:t xml:space="preserve"> allow your attorney(s) to use </w:t>
      </w:r>
      <w:r w:rsidR="0069076A">
        <w:t>your</w:t>
      </w:r>
      <w:r>
        <w:t xml:space="preserve"> property for their own benefit or the benefit of any other person?</w:t>
      </w:r>
    </w:p>
    <w:p w:rsidR="0069076A" w:rsidRDefault="0069076A" w:rsidP="0069076A">
      <w:pPr>
        <w:tabs>
          <w:tab w:val="left" w:pos="7938"/>
          <w:tab w:val="right" w:pos="9356"/>
        </w:tabs>
      </w:pPr>
      <w:r>
        <w:rPr>
          <w:rFonts w:ascii="MS Gothic" w:eastAsia="MS Gothic" w:hAnsi="MS Gothic"/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-19210130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Yes </w:t>
      </w:r>
      <w:r>
        <w:tab/>
      </w:r>
      <w:sdt>
        <w:sdtPr>
          <w:rPr>
            <w:rFonts w:ascii="MS Gothic" w:eastAsia="MS Gothic" w:hAnsi="MS Gothic"/>
            <w:sz w:val="22"/>
          </w:rPr>
          <w:id w:val="-2804296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No</w:t>
      </w:r>
    </w:p>
    <w:p w:rsidR="00C444AD" w:rsidRPr="008F79C5" w:rsidRDefault="00C444AD" w:rsidP="00C444AD">
      <w:pPr>
        <w:ind w:firstLine="284"/>
        <w:rPr>
          <w:i/>
          <w:sz w:val="16"/>
          <w:szCs w:val="18"/>
        </w:rPr>
      </w:pPr>
      <w:r w:rsidRPr="008F79C5">
        <w:rPr>
          <w:i/>
          <w:sz w:val="16"/>
          <w:szCs w:val="18"/>
        </w:rPr>
        <w:t xml:space="preserve">If </w:t>
      </w:r>
      <w:r w:rsidRPr="008F79C5">
        <w:rPr>
          <w:b/>
          <w:i/>
          <w:sz w:val="16"/>
          <w:szCs w:val="18"/>
        </w:rPr>
        <w:t>yes</w:t>
      </w:r>
      <w:r w:rsidRPr="008F79C5">
        <w:rPr>
          <w:i/>
          <w:sz w:val="16"/>
          <w:szCs w:val="18"/>
        </w:rPr>
        <w:t>, please provide details:</w:t>
      </w: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C444AD" w:rsidRPr="009D7D97" w:rsidTr="0069076A">
        <w:trPr>
          <w:trHeight w:val="3102"/>
        </w:trPr>
        <w:tc>
          <w:tcPr>
            <w:tcW w:w="9072" w:type="dxa"/>
          </w:tcPr>
          <w:p w:rsidR="00C444AD" w:rsidRPr="009D7D97" w:rsidRDefault="00C444AD" w:rsidP="00B1348C">
            <w:pPr>
              <w:ind w:left="34"/>
              <w:rPr>
                <w:szCs w:val="18"/>
              </w:rPr>
            </w:pPr>
          </w:p>
        </w:tc>
      </w:tr>
    </w:tbl>
    <w:p w:rsidR="00AD7615" w:rsidRDefault="00AD7615" w:rsidP="006B1D97"/>
    <w:p w:rsidR="00AD7615" w:rsidRDefault="00AD7615" w:rsidP="00492955">
      <w:pPr>
        <w:pStyle w:val="ListParagraph"/>
        <w:numPr>
          <w:ilvl w:val="0"/>
          <w:numId w:val="15"/>
        </w:numPr>
        <w:ind w:left="284" w:hanging="284"/>
      </w:pPr>
      <w:r w:rsidRPr="00B1348C">
        <w:rPr>
          <w:b/>
        </w:rPr>
        <w:t>Do you want</w:t>
      </w:r>
      <w:r>
        <w:t xml:space="preserve"> your attorney(s) to use your property to provide celebratory gifts or charitable donations?</w:t>
      </w:r>
    </w:p>
    <w:p w:rsidR="0069076A" w:rsidRDefault="0069076A" w:rsidP="0069076A">
      <w:pPr>
        <w:tabs>
          <w:tab w:val="left" w:pos="7938"/>
          <w:tab w:val="right" w:pos="9356"/>
        </w:tabs>
      </w:pPr>
      <w:r>
        <w:rPr>
          <w:rFonts w:ascii="MS Gothic" w:eastAsia="MS Gothic" w:hAnsi="MS Gothic"/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-11946859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Yes </w:t>
      </w:r>
      <w:r>
        <w:tab/>
      </w:r>
      <w:sdt>
        <w:sdtPr>
          <w:rPr>
            <w:rFonts w:ascii="MS Gothic" w:eastAsia="MS Gothic" w:hAnsi="MS Gothic"/>
            <w:sz w:val="22"/>
          </w:rPr>
          <w:id w:val="-248816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No</w:t>
      </w:r>
    </w:p>
    <w:p w:rsidR="00C444AD" w:rsidRPr="00CD7D96" w:rsidRDefault="00CD7D96" w:rsidP="0069076A">
      <w:pPr>
        <w:ind w:left="284"/>
        <w:jc w:val="both"/>
        <w:rPr>
          <w:i/>
          <w:sz w:val="16"/>
        </w:rPr>
      </w:pPr>
      <w:r w:rsidRPr="00CD7D96">
        <w:rPr>
          <w:i/>
          <w:sz w:val="16"/>
        </w:rPr>
        <w:t>I</w:t>
      </w:r>
      <w:r w:rsidR="00AD7615" w:rsidRPr="00CD7D96">
        <w:rPr>
          <w:i/>
          <w:sz w:val="16"/>
        </w:rPr>
        <w:t xml:space="preserve">f </w:t>
      </w:r>
      <w:r w:rsidR="00AD7615" w:rsidRPr="00CD7D96">
        <w:rPr>
          <w:b/>
          <w:i/>
          <w:sz w:val="16"/>
        </w:rPr>
        <w:t>yes</w:t>
      </w:r>
      <w:r w:rsidR="00AD7615" w:rsidRPr="00CD7D96">
        <w:rPr>
          <w:i/>
          <w:sz w:val="16"/>
        </w:rPr>
        <w:t>, please specify who is to benefit and the maximum amounts per donation</w:t>
      </w:r>
      <w:r w:rsidR="00A75947" w:rsidRPr="00CD7D96">
        <w:rPr>
          <w:i/>
          <w:sz w:val="16"/>
        </w:rPr>
        <w:t>.  You may include annual donations to charities, organisations or people.  If you are nominating specific people, please advise their relationship to you.</w:t>
      </w: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3260"/>
        <w:gridCol w:w="2929"/>
        <w:gridCol w:w="2883"/>
      </w:tblGrid>
      <w:tr w:rsidR="00C444AD" w:rsidRPr="009D7D97" w:rsidTr="0069076A">
        <w:tc>
          <w:tcPr>
            <w:tcW w:w="3260" w:type="dxa"/>
          </w:tcPr>
          <w:p w:rsidR="00C444AD" w:rsidRPr="009D7D97" w:rsidRDefault="00C444AD" w:rsidP="0069076A">
            <w:pPr>
              <w:ind w:left="34"/>
              <w:rPr>
                <w:b/>
                <w:szCs w:val="18"/>
              </w:rPr>
            </w:pPr>
            <w:r w:rsidRPr="009D7D97">
              <w:rPr>
                <w:b/>
                <w:szCs w:val="18"/>
              </w:rPr>
              <w:t>Full Name</w:t>
            </w:r>
            <w:r w:rsidR="0069076A">
              <w:rPr>
                <w:b/>
                <w:szCs w:val="18"/>
              </w:rPr>
              <w:t xml:space="preserve"> </w:t>
            </w:r>
          </w:p>
        </w:tc>
        <w:tc>
          <w:tcPr>
            <w:tcW w:w="2929" w:type="dxa"/>
          </w:tcPr>
          <w:p w:rsidR="00C444AD" w:rsidRPr="009D7D97" w:rsidRDefault="0069076A" w:rsidP="0069076A">
            <w:pPr>
              <w:ind w:left="34"/>
              <w:rPr>
                <w:b/>
                <w:szCs w:val="18"/>
              </w:rPr>
            </w:pPr>
            <w:r>
              <w:rPr>
                <w:b/>
                <w:szCs w:val="18"/>
              </w:rPr>
              <w:t>Relationship to You</w:t>
            </w:r>
          </w:p>
        </w:tc>
        <w:tc>
          <w:tcPr>
            <w:tcW w:w="2883" w:type="dxa"/>
          </w:tcPr>
          <w:p w:rsidR="00C444AD" w:rsidRPr="009D7D97" w:rsidRDefault="0069076A" w:rsidP="00B1348C">
            <w:pPr>
              <w:ind w:left="34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Maximum</w:t>
            </w:r>
            <w:r w:rsidR="00C444AD">
              <w:rPr>
                <w:b/>
                <w:szCs w:val="18"/>
              </w:rPr>
              <w:t xml:space="preserve"> $</w:t>
            </w:r>
          </w:p>
        </w:tc>
      </w:tr>
      <w:tr w:rsidR="00C444AD" w:rsidRPr="009D7D97" w:rsidTr="0069076A">
        <w:trPr>
          <w:trHeight w:val="397"/>
        </w:trPr>
        <w:tc>
          <w:tcPr>
            <w:tcW w:w="3260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</w:tr>
      <w:tr w:rsidR="00C444AD" w:rsidRPr="009D7D97" w:rsidTr="0069076A">
        <w:trPr>
          <w:trHeight w:val="397"/>
        </w:trPr>
        <w:tc>
          <w:tcPr>
            <w:tcW w:w="3260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</w:tr>
      <w:tr w:rsidR="00C444AD" w:rsidRPr="009D7D97" w:rsidTr="0069076A">
        <w:trPr>
          <w:trHeight w:val="397"/>
        </w:trPr>
        <w:tc>
          <w:tcPr>
            <w:tcW w:w="3260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</w:tr>
      <w:tr w:rsidR="00C444AD" w:rsidRPr="009D7D97" w:rsidTr="0069076A">
        <w:trPr>
          <w:trHeight w:val="397"/>
        </w:trPr>
        <w:tc>
          <w:tcPr>
            <w:tcW w:w="3260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C444AD" w:rsidRPr="009D7D97" w:rsidRDefault="00C444AD" w:rsidP="0069076A">
            <w:pPr>
              <w:ind w:left="34"/>
              <w:rPr>
                <w:szCs w:val="18"/>
              </w:rPr>
            </w:pPr>
          </w:p>
        </w:tc>
      </w:tr>
      <w:tr w:rsidR="00492955" w:rsidRPr="009D7D97" w:rsidTr="0069076A">
        <w:trPr>
          <w:trHeight w:val="397"/>
        </w:trPr>
        <w:tc>
          <w:tcPr>
            <w:tcW w:w="3260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</w:tr>
      <w:tr w:rsidR="00492955" w:rsidRPr="009D7D97" w:rsidTr="0069076A">
        <w:trPr>
          <w:trHeight w:val="397"/>
        </w:trPr>
        <w:tc>
          <w:tcPr>
            <w:tcW w:w="3260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</w:tr>
      <w:tr w:rsidR="00492955" w:rsidRPr="009D7D97" w:rsidTr="0069076A">
        <w:trPr>
          <w:trHeight w:val="397"/>
        </w:trPr>
        <w:tc>
          <w:tcPr>
            <w:tcW w:w="3260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</w:tr>
      <w:tr w:rsidR="00492955" w:rsidRPr="009D7D97" w:rsidTr="0069076A">
        <w:trPr>
          <w:trHeight w:val="397"/>
        </w:trPr>
        <w:tc>
          <w:tcPr>
            <w:tcW w:w="3260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492955" w:rsidRPr="009D7D97" w:rsidRDefault="00492955" w:rsidP="0069076A">
            <w:pPr>
              <w:ind w:left="34"/>
              <w:rPr>
                <w:szCs w:val="18"/>
              </w:rPr>
            </w:pPr>
          </w:p>
        </w:tc>
      </w:tr>
    </w:tbl>
    <w:p w:rsidR="0069076A" w:rsidRDefault="0069076A" w:rsidP="006B1D97"/>
    <w:p w:rsidR="0069076A" w:rsidRDefault="00240F1E" w:rsidP="00492955">
      <w:pPr>
        <w:pStyle w:val="ListParagraph"/>
        <w:numPr>
          <w:ilvl w:val="0"/>
          <w:numId w:val="15"/>
        </w:numPr>
        <w:tabs>
          <w:tab w:val="left" w:pos="7938"/>
          <w:tab w:val="right" w:pos="9356"/>
        </w:tabs>
        <w:ind w:left="284" w:hanging="284"/>
      </w:pPr>
      <w:r w:rsidRPr="00B1348C">
        <w:rPr>
          <w:b/>
        </w:rPr>
        <w:t>Is there anything else</w:t>
      </w:r>
      <w:r>
        <w:t xml:space="preserve"> you would like to include in your</w:t>
      </w:r>
      <w:r w:rsidR="00AD7615">
        <w:t xml:space="preserve"> EPA</w:t>
      </w:r>
      <w:r>
        <w:t xml:space="preserve"> in relation to property</w:t>
      </w:r>
      <w:r w:rsidR="00AD7615">
        <w:t>?</w:t>
      </w:r>
      <w:r w:rsidR="0069076A">
        <w:t xml:space="preserve"> </w:t>
      </w:r>
      <w:r w:rsidR="0069076A" w:rsidRPr="00492955">
        <w:rPr>
          <w:rFonts w:ascii="MS Gothic" w:eastAsia="MS Gothic" w:hAnsi="MS Gothic"/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-9780721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076A"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9076A">
        <w:t xml:space="preserve"> Yes </w:t>
      </w:r>
      <w:r w:rsidR="0069076A">
        <w:tab/>
      </w:r>
      <w:sdt>
        <w:sdtPr>
          <w:rPr>
            <w:rFonts w:ascii="MS Gothic" w:eastAsia="MS Gothic" w:hAnsi="MS Gothic"/>
            <w:sz w:val="22"/>
          </w:rPr>
          <w:id w:val="9482804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076A"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9076A">
        <w:t xml:space="preserve"> No</w:t>
      </w:r>
    </w:p>
    <w:p w:rsidR="00C444AD" w:rsidRPr="008F79C5" w:rsidRDefault="00C444AD" w:rsidP="00C444AD">
      <w:pPr>
        <w:ind w:firstLine="284"/>
        <w:rPr>
          <w:i/>
          <w:sz w:val="16"/>
          <w:szCs w:val="18"/>
        </w:rPr>
      </w:pPr>
      <w:r w:rsidRPr="008F79C5">
        <w:rPr>
          <w:i/>
          <w:sz w:val="16"/>
          <w:szCs w:val="18"/>
        </w:rPr>
        <w:t xml:space="preserve">If </w:t>
      </w:r>
      <w:r w:rsidRPr="008F79C5">
        <w:rPr>
          <w:b/>
          <w:i/>
          <w:sz w:val="16"/>
          <w:szCs w:val="18"/>
        </w:rPr>
        <w:t>yes</w:t>
      </w:r>
      <w:r w:rsidRPr="008F79C5">
        <w:rPr>
          <w:i/>
          <w:sz w:val="16"/>
          <w:szCs w:val="18"/>
        </w:rPr>
        <w:t>, please provide details:</w:t>
      </w: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C444AD" w:rsidRPr="009D7D97" w:rsidTr="00286036">
        <w:trPr>
          <w:trHeight w:val="3395"/>
        </w:trPr>
        <w:tc>
          <w:tcPr>
            <w:tcW w:w="9072" w:type="dxa"/>
          </w:tcPr>
          <w:p w:rsidR="00C444AD" w:rsidRPr="009D7D97" w:rsidRDefault="00C444AD" w:rsidP="00B1348C">
            <w:pPr>
              <w:ind w:left="34"/>
              <w:rPr>
                <w:szCs w:val="18"/>
              </w:rPr>
            </w:pPr>
          </w:p>
        </w:tc>
      </w:tr>
    </w:tbl>
    <w:p w:rsidR="0088467B" w:rsidRDefault="0088467B" w:rsidP="0088467B">
      <w:pPr>
        <w:pStyle w:val="Heading2"/>
      </w:pPr>
      <w:r>
        <w:lastRenderedPageBreak/>
        <w:t>PERSONAL CARE &amp; WELFARE EPA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47"/>
        <w:gridCol w:w="130"/>
        <w:gridCol w:w="1449"/>
        <w:gridCol w:w="535"/>
        <w:gridCol w:w="201"/>
        <w:gridCol w:w="2209"/>
      </w:tblGrid>
      <w:tr w:rsidR="00DB7936" w:rsidRPr="006B5183" w:rsidTr="00B1348C">
        <w:trPr>
          <w:trHeight w:val="432"/>
        </w:trPr>
        <w:tc>
          <w:tcPr>
            <w:tcW w:w="9356" w:type="dxa"/>
            <w:gridSpan w:val="7"/>
            <w:vAlign w:val="bottom"/>
          </w:tcPr>
          <w:p w:rsidR="00DB7936" w:rsidRPr="006B1D97" w:rsidRDefault="00DB7936" w:rsidP="00DB7936">
            <w:pPr>
              <w:pStyle w:val="FieldText"/>
              <w:numPr>
                <w:ilvl w:val="0"/>
                <w:numId w:val="15"/>
              </w:numPr>
              <w:ind w:left="284" w:hanging="284"/>
              <w:rPr>
                <w:rFonts w:ascii="Arial" w:eastAsia="MS Gothic" w:hAnsi="Arial" w:cs="Arial"/>
                <w:szCs w:val="18"/>
              </w:rPr>
            </w:pPr>
            <w:r w:rsidRPr="006B1D97">
              <w:rPr>
                <w:rFonts w:ascii="Arial" w:eastAsia="MS Gothic" w:hAnsi="Arial" w:cs="Arial"/>
                <w:szCs w:val="18"/>
              </w:rPr>
              <w:t xml:space="preserve">Appointment of </w:t>
            </w:r>
            <w:r>
              <w:rPr>
                <w:rFonts w:ascii="Arial" w:eastAsia="MS Gothic" w:hAnsi="Arial" w:cs="Arial"/>
                <w:szCs w:val="18"/>
              </w:rPr>
              <w:t>“</w:t>
            </w:r>
            <w:r w:rsidRPr="006B1D97">
              <w:rPr>
                <w:rFonts w:ascii="Arial" w:eastAsia="MS Gothic" w:hAnsi="Arial" w:cs="Arial"/>
                <w:szCs w:val="18"/>
                <w:u w:val="single"/>
              </w:rPr>
              <w:t>Attorney</w:t>
            </w:r>
            <w:r>
              <w:rPr>
                <w:rFonts w:ascii="Arial" w:eastAsia="MS Gothic" w:hAnsi="Arial" w:cs="Arial"/>
                <w:szCs w:val="18"/>
              </w:rPr>
              <w:t>”:</w:t>
            </w:r>
          </w:p>
        </w:tc>
      </w:tr>
      <w:tr w:rsidR="00DB7936" w:rsidRPr="006B5183" w:rsidTr="00B1348C">
        <w:trPr>
          <w:trHeight w:val="432"/>
        </w:trPr>
        <w:tc>
          <w:tcPr>
            <w:tcW w:w="1985" w:type="dxa"/>
            <w:vAlign w:val="bottom"/>
          </w:tcPr>
          <w:p w:rsidR="00DB7936" w:rsidRPr="006B5183" w:rsidRDefault="00DB7936" w:rsidP="00B1348C">
            <w:pPr>
              <w:ind w:left="284"/>
            </w:pPr>
            <w:r>
              <w:t>Title:</w:t>
            </w:r>
          </w:p>
        </w:tc>
        <w:tc>
          <w:tcPr>
            <w:tcW w:w="4961" w:type="dxa"/>
            <w:gridSpan w:val="4"/>
            <w:vAlign w:val="bottom"/>
          </w:tcPr>
          <w:p w:rsidR="00DB7936" w:rsidRPr="006B5183" w:rsidRDefault="008A76D0" w:rsidP="00B1348C">
            <w:pPr>
              <w:pStyle w:val="FieldText"/>
              <w:tabs>
                <w:tab w:val="left" w:pos="709"/>
                <w:tab w:val="left" w:pos="1417"/>
                <w:tab w:val="left" w:pos="2268"/>
                <w:tab w:val="left" w:pos="2977"/>
              </w:tabs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1033579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793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B7936">
              <w:rPr>
                <w:b w:val="0"/>
              </w:rPr>
              <w:t xml:space="preserve">Mr </w:t>
            </w:r>
            <w:r w:rsidR="00DB793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177774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793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B7936">
              <w:rPr>
                <w:b w:val="0"/>
              </w:rPr>
              <w:t>Mrs</w:t>
            </w:r>
            <w:r w:rsidR="00DB793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536540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793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B7936">
              <w:rPr>
                <w:b w:val="0"/>
              </w:rPr>
              <w:t>Miss</w:t>
            </w:r>
            <w:r w:rsidR="00DB793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1543514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793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B7936">
              <w:rPr>
                <w:b w:val="0"/>
              </w:rPr>
              <w:t>Ms</w:t>
            </w:r>
            <w:r w:rsidR="00DB793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357275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7936" w:rsidRPr="00E1536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B7936" w:rsidRPr="00E15368">
              <w:rPr>
                <w:b w:val="0"/>
              </w:rPr>
              <w:t xml:space="preserve">Other </w:t>
            </w:r>
            <w:r w:rsidR="00DB7936" w:rsidRPr="009C05EC">
              <w:rPr>
                <w:b w:val="0"/>
                <w:i/>
                <w:sz w:val="16"/>
              </w:rPr>
              <w:t>(please specify)</w:t>
            </w:r>
            <w:r w:rsidR="00DB7936" w:rsidRPr="00E15368">
              <w:rPr>
                <w:b w:val="0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DB7936" w:rsidRPr="006B5183" w:rsidRDefault="00DB7936" w:rsidP="00B1348C">
            <w:pPr>
              <w:pStyle w:val="FieldText"/>
              <w:rPr>
                <w:b w:val="0"/>
              </w:rPr>
            </w:pPr>
          </w:p>
        </w:tc>
      </w:tr>
      <w:tr w:rsidR="00DB7936" w:rsidRPr="005114CE" w:rsidTr="00B1348C">
        <w:trPr>
          <w:trHeight w:val="432"/>
        </w:trPr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</w:tr>
      <w:tr w:rsidR="00DB7936" w:rsidRPr="005114CE" w:rsidTr="00B1348C">
        <w:tc>
          <w:tcPr>
            <w:tcW w:w="1985" w:type="dxa"/>
            <w:vAlign w:val="bottom"/>
          </w:tcPr>
          <w:p w:rsidR="00DB7936" w:rsidRPr="00D6155E" w:rsidRDefault="00DB7936" w:rsidP="00B1348C">
            <w:pPr>
              <w:ind w:left="284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DB7936" w:rsidRPr="005114CE" w:rsidTr="00B1348C">
        <w:trPr>
          <w:trHeight w:val="288"/>
        </w:trPr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  <w:r w:rsidRPr="005114CE">
              <w:t>Address: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</w:tr>
      <w:tr w:rsidR="00DB7936" w:rsidRPr="005114CE" w:rsidTr="00B1348C"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</w:pPr>
            <w:r w:rsidRPr="001973AA">
              <w:t>Street Address</w:t>
            </w:r>
          </w:p>
        </w:tc>
      </w:tr>
      <w:tr w:rsidR="00DB7936" w:rsidRPr="005114CE" w:rsidTr="00B1348C">
        <w:trPr>
          <w:trHeight w:val="362"/>
        </w:trPr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</w:p>
        </w:tc>
        <w:tc>
          <w:tcPr>
            <w:tcW w:w="5162" w:type="dxa"/>
            <w:gridSpan w:val="5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bottom"/>
          </w:tcPr>
          <w:p w:rsidR="00DB7936" w:rsidRPr="005114CE" w:rsidRDefault="00DB7936" w:rsidP="00B1348C">
            <w:pPr>
              <w:pStyle w:val="FieldText"/>
              <w:ind w:left="284"/>
            </w:pPr>
          </w:p>
        </w:tc>
      </w:tr>
      <w:tr w:rsidR="00DB7936" w:rsidRPr="005114CE" w:rsidTr="00B1348C"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  <w:ind w:left="284"/>
            </w:pPr>
            <w:r>
              <w:t>Postc</w:t>
            </w:r>
            <w:r w:rsidRPr="001973AA">
              <w:t>ode</w:t>
            </w:r>
          </w:p>
        </w:tc>
      </w:tr>
      <w:tr w:rsidR="00DB7936" w:rsidRPr="005114CE" w:rsidTr="00B1348C">
        <w:trPr>
          <w:trHeight w:val="346"/>
        </w:trPr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DB7936" w:rsidRPr="008E72CF" w:rsidRDefault="00DB7936" w:rsidP="00B1348C">
            <w:pPr>
              <w:pStyle w:val="FieldText"/>
            </w:pPr>
            <w:r>
              <w:t>(0      )</w:t>
            </w:r>
          </w:p>
        </w:tc>
        <w:tc>
          <w:tcPr>
            <w:tcW w:w="1579" w:type="dxa"/>
            <w:gridSpan w:val="2"/>
            <w:vAlign w:val="bottom"/>
          </w:tcPr>
          <w:p w:rsidR="00DB7936" w:rsidRPr="005114CE" w:rsidRDefault="00DB7936" w:rsidP="00B1348C">
            <w:pPr>
              <w:ind w:left="284"/>
            </w:pPr>
            <w:r>
              <w:t>Mobile Phone: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  <w:r>
              <w:t>(02     )</w:t>
            </w:r>
          </w:p>
        </w:tc>
      </w:tr>
      <w:tr w:rsidR="00DB7936" w:rsidRPr="005114CE" w:rsidTr="00B1348C">
        <w:trPr>
          <w:trHeight w:val="432"/>
        </w:trPr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  <w:r>
              <w:t>Email: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DB7936" w:rsidRPr="008E72CF" w:rsidRDefault="00DB7936" w:rsidP="00B1348C">
            <w:pPr>
              <w:pStyle w:val="FieldText"/>
            </w:pPr>
          </w:p>
        </w:tc>
      </w:tr>
      <w:tr w:rsidR="00DB7936" w:rsidRPr="005114CE" w:rsidTr="00B1348C">
        <w:trPr>
          <w:trHeight w:val="432"/>
        </w:trPr>
        <w:tc>
          <w:tcPr>
            <w:tcW w:w="1985" w:type="dxa"/>
            <w:vAlign w:val="bottom"/>
          </w:tcPr>
          <w:p w:rsidR="00DB7936" w:rsidRDefault="00DB7936" w:rsidP="00B1348C">
            <w:pPr>
              <w:ind w:left="284"/>
            </w:pPr>
            <w:r>
              <w:t>Relationship to you: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</w:tr>
      <w:tr w:rsidR="00DB7936" w:rsidRPr="006B5183" w:rsidTr="00B1348C">
        <w:trPr>
          <w:trHeight w:val="432"/>
        </w:trPr>
        <w:tc>
          <w:tcPr>
            <w:tcW w:w="9356" w:type="dxa"/>
            <w:gridSpan w:val="7"/>
            <w:vAlign w:val="bottom"/>
          </w:tcPr>
          <w:p w:rsidR="00DB7936" w:rsidRPr="006B1D97" w:rsidRDefault="00DB7936" w:rsidP="00B1348C">
            <w:pPr>
              <w:pStyle w:val="FieldText"/>
              <w:numPr>
                <w:ilvl w:val="0"/>
                <w:numId w:val="15"/>
              </w:numPr>
              <w:ind w:left="284" w:hanging="284"/>
              <w:rPr>
                <w:rFonts w:ascii="Arial" w:eastAsia="MS Gothic" w:hAnsi="Arial" w:cs="Arial"/>
                <w:szCs w:val="18"/>
              </w:rPr>
            </w:pPr>
            <w:r w:rsidRPr="006B1D97">
              <w:rPr>
                <w:rFonts w:ascii="Arial" w:eastAsia="MS Gothic" w:hAnsi="Arial" w:cs="Arial"/>
                <w:szCs w:val="18"/>
              </w:rPr>
              <w:t xml:space="preserve">Appointment of </w:t>
            </w:r>
            <w:r>
              <w:rPr>
                <w:rFonts w:ascii="Arial" w:eastAsia="MS Gothic" w:hAnsi="Arial" w:cs="Arial"/>
                <w:szCs w:val="18"/>
              </w:rPr>
              <w:t>“</w:t>
            </w:r>
            <w:r>
              <w:rPr>
                <w:rFonts w:ascii="Arial" w:eastAsia="MS Gothic" w:hAnsi="Arial" w:cs="Arial"/>
                <w:szCs w:val="18"/>
                <w:u w:val="single"/>
              </w:rPr>
              <w:t>Successor Attorney</w:t>
            </w:r>
            <w:r>
              <w:rPr>
                <w:rFonts w:ascii="Arial" w:eastAsia="MS Gothic" w:hAnsi="Arial" w:cs="Arial"/>
                <w:szCs w:val="18"/>
              </w:rPr>
              <w:t>”:</w:t>
            </w:r>
          </w:p>
        </w:tc>
      </w:tr>
      <w:tr w:rsidR="00DB7936" w:rsidRPr="006B5183" w:rsidTr="00B1348C">
        <w:trPr>
          <w:trHeight w:val="432"/>
        </w:trPr>
        <w:tc>
          <w:tcPr>
            <w:tcW w:w="9356" w:type="dxa"/>
            <w:gridSpan w:val="7"/>
            <w:vAlign w:val="bottom"/>
          </w:tcPr>
          <w:p w:rsidR="00DB7936" w:rsidRPr="006B5183" w:rsidRDefault="00DB7936" w:rsidP="00DB7936">
            <w:pPr>
              <w:pStyle w:val="FieldText"/>
              <w:ind w:left="284"/>
              <w:rPr>
                <w:b w:val="0"/>
              </w:rPr>
            </w:pPr>
            <w:r w:rsidRPr="00C22651">
              <w:rPr>
                <w:b w:val="0"/>
              </w:rPr>
              <w:t xml:space="preserve">This </w:t>
            </w:r>
            <w:r>
              <w:rPr>
                <w:b w:val="0"/>
              </w:rPr>
              <w:t>a</w:t>
            </w:r>
            <w:r w:rsidRPr="00C22651">
              <w:rPr>
                <w:b w:val="0"/>
              </w:rPr>
              <w:t xml:space="preserve">ttorney is to act as “successor attorney” if the above </w:t>
            </w:r>
            <w:r>
              <w:rPr>
                <w:b w:val="0"/>
              </w:rPr>
              <w:t>a</w:t>
            </w:r>
            <w:r w:rsidRPr="00C22651">
              <w:rPr>
                <w:b w:val="0"/>
              </w:rPr>
              <w:t xml:space="preserve">ttorney dies </w:t>
            </w:r>
            <w:r>
              <w:rPr>
                <w:b w:val="0"/>
              </w:rPr>
              <w:t xml:space="preserve">first </w:t>
            </w:r>
            <w:r w:rsidRPr="00C22651">
              <w:rPr>
                <w:b w:val="0"/>
              </w:rPr>
              <w:t>or is unable/unwilling to act.</w:t>
            </w:r>
          </w:p>
        </w:tc>
      </w:tr>
      <w:tr w:rsidR="00DB7936" w:rsidRPr="006B5183" w:rsidTr="00B1348C">
        <w:trPr>
          <w:trHeight w:val="432"/>
        </w:trPr>
        <w:tc>
          <w:tcPr>
            <w:tcW w:w="1985" w:type="dxa"/>
            <w:vAlign w:val="bottom"/>
          </w:tcPr>
          <w:p w:rsidR="00DB7936" w:rsidRPr="006B5183" w:rsidRDefault="00DB7936" w:rsidP="00B1348C">
            <w:pPr>
              <w:ind w:left="284"/>
            </w:pPr>
            <w:r>
              <w:t>Title:</w:t>
            </w:r>
          </w:p>
        </w:tc>
        <w:tc>
          <w:tcPr>
            <w:tcW w:w="4961" w:type="dxa"/>
            <w:gridSpan w:val="4"/>
            <w:vAlign w:val="bottom"/>
          </w:tcPr>
          <w:p w:rsidR="00DB7936" w:rsidRPr="006B5183" w:rsidRDefault="008A76D0" w:rsidP="00B1348C">
            <w:pPr>
              <w:pStyle w:val="FieldText"/>
              <w:tabs>
                <w:tab w:val="left" w:pos="709"/>
                <w:tab w:val="left" w:pos="1417"/>
                <w:tab w:val="left" w:pos="2268"/>
                <w:tab w:val="left" w:pos="2977"/>
              </w:tabs>
              <w:rPr>
                <w:b w:val="0"/>
              </w:rPr>
            </w:pP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859397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793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B7936">
              <w:rPr>
                <w:b w:val="0"/>
              </w:rPr>
              <w:t xml:space="preserve">Mr </w:t>
            </w:r>
            <w:r w:rsidR="00DB793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989599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793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B7936">
              <w:rPr>
                <w:b w:val="0"/>
              </w:rPr>
              <w:t>Mrs</w:t>
            </w:r>
            <w:r w:rsidR="00DB793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182177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793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B7936">
              <w:rPr>
                <w:b w:val="0"/>
              </w:rPr>
              <w:t>Miss</w:t>
            </w:r>
            <w:r w:rsidR="00DB793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-425115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7936" w:rsidRPr="006B518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B7936">
              <w:rPr>
                <w:b w:val="0"/>
              </w:rPr>
              <w:t>Ms</w:t>
            </w:r>
            <w:r w:rsidR="00DB7936">
              <w:rPr>
                <w:b w:val="0"/>
              </w:rPr>
              <w:tab/>
            </w:r>
            <w:sdt>
              <w:sdtPr>
                <w:rPr>
                  <w:rFonts w:ascii="MS Gothic" w:eastAsia="MS Gothic" w:hAnsi="MS Gothic"/>
                  <w:b w:val="0"/>
                  <w:sz w:val="22"/>
                </w:rPr>
                <w:id w:val="368416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7936" w:rsidRPr="00E1536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B7936" w:rsidRPr="00E15368">
              <w:rPr>
                <w:b w:val="0"/>
              </w:rPr>
              <w:t xml:space="preserve">Other </w:t>
            </w:r>
            <w:r w:rsidR="00DB7936" w:rsidRPr="009C05EC">
              <w:rPr>
                <w:b w:val="0"/>
                <w:i/>
                <w:sz w:val="16"/>
              </w:rPr>
              <w:t>(please specify)</w:t>
            </w:r>
            <w:r w:rsidR="00DB7936" w:rsidRPr="00E15368">
              <w:rPr>
                <w:b w:val="0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DB7936" w:rsidRPr="006B5183" w:rsidRDefault="00DB7936" w:rsidP="00B1348C">
            <w:pPr>
              <w:pStyle w:val="FieldText"/>
              <w:rPr>
                <w:b w:val="0"/>
              </w:rPr>
            </w:pPr>
          </w:p>
        </w:tc>
      </w:tr>
      <w:tr w:rsidR="00DB7936" w:rsidRPr="005114CE" w:rsidTr="00B1348C">
        <w:trPr>
          <w:trHeight w:val="432"/>
        </w:trPr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</w:tr>
      <w:tr w:rsidR="00DB7936" w:rsidRPr="005114CE" w:rsidTr="00B1348C">
        <w:tc>
          <w:tcPr>
            <w:tcW w:w="1985" w:type="dxa"/>
            <w:vAlign w:val="bottom"/>
          </w:tcPr>
          <w:p w:rsidR="00DB7936" w:rsidRPr="00D6155E" w:rsidRDefault="00DB7936" w:rsidP="00B1348C">
            <w:pPr>
              <w:ind w:left="284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DB7936" w:rsidRPr="005114CE" w:rsidTr="00B1348C">
        <w:trPr>
          <w:trHeight w:val="288"/>
        </w:trPr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  <w:r w:rsidRPr="005114CE">
              <w:t>Address: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</w:tr>
      <w:tr w:rsidR="00DB7936" w:rsidRPr="005114CE" w:rsidTr="00B1348C"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</w:pPr>
            <w:r w:rsidRPr="001973AA">
              <w:t>Street Address</w:t>
            </w:r>
          </w:p>
        </w:tc>
      </w:tr>
      <w:tr w:rsidR="00DB7936" w:rsidRPr="005114CE" w:rsidTr="00B1348C">
        <w:trPr>
          <w:trHeight w:val="362"/>
        </w:trPr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</w:p>
        </w:tc>
        <w:tc>
          <w:tcPr>
            <w:tcW w:w="5162" w:type="dxa"/>
            <w:gridSpan w:val="5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bottom"/>
          </w:tcPr>
          <w:p w:rsidR="00DB7936" w:rsidRPr="005114CE" w:rsidRDefault="00DB7936" w:rsidP="00B1348C">
            <w:pPr>
              <w:pStyle w:val="FieldText"/>
              <w:ind w:left="284"/>
            </w:pPr>
          </w:p>
        </w:tc>
      </w:tr>
      <w:tr w:rsidR="00DB7936" w:rsidRPr="005114CE" w:rsidTr="00B1348C"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DB7936" w:rsidRPr="001973AA" w:rsidRDefault="00DB7936" w:rsidP="00B1348C">
            <w:pPr>
              <w:pStyle w:val="Heading3"/>
              <w:ind w:left="284"/>
            </w:pPr>
            <w:r>
              <w:t>Postc</w:t>
            </w:r>
            <w:r w:rsidRPr="001973AA">
              <w:t>ode</w:t>
            </w:r>
          </w:p>
        </w:tc>
      </w:tr>
      <w:tr w:rsidR="00DB7936" w:rsidRPr="005114CE" w:rsidTr="00B1348C">
        <w:trPr>
          <w:trHeight w:val="346"/>
        </w:trPr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DB7936" w:rsidRPr="008E72CF" w:rsidRDefault="00DB7936" w:rsidP="00B1348C">
            <w:pPr>
              <w:pStyle w:val="FieldText"/>
            </w:pPr>
            <w:r>
              <w:t>(0      )</w:t>
            </w:r>
          </w:p>
        </w:tc>
        <w:tc>
          <w:tcPr>
            <w:tcW w:w="1579" w:type="dxa"/>
            <w:gridSpan w:val="2"/>
            <w:vAlign w:val="bottom"/>
          </w:tcPr>
          <w:p w:rsidR="00DB7936" w:rsidRPr="005114CE" w:rsidRDefault="00DB7936" w:rsidP="00B1348C">
            <w:pPr>
              <w:ind w:left="284"/>
            </w:pPr>
            <w:r>
              <w:t>Mobile Phone: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  <w:r>
              <w:t>(02     )</w:t>
            </w:r>
          </w:p>
        </w:tc>
      </w:tr>
      <w:tr w:rsidR="00DB7936" w:rsidRPr="005114CE" w:rsidTr="00B1348C">
        <w:trPr>
          <w:trHeight w:val="432"/>
        </w:trPr>
        <w:tc>
          <w:tcPr>
            <w:tcW w:w="1985" w:type="dxa"/>
            <w:vAlign w:val="bottom"/>
          </w:tcPr>
          <w:p w:rsidR="00DB7936" w:rsidRPr="005114CE" w:rsidRDefault="00DB7936" w:rsidP="00B1348C">
            <w:pPr>
              <w:ind w:left="284"/>
            </w:pPr>
            <w:r>
              <w:t>Email: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DB7936" w:rsidRPr="008E72CF" w:rsidRDefault="00DB7936" w:rsidP="00B1348C">
            <w:pPr>
              <w:pStyle w:val="FieldText"/>
            </w:pPr>
          </w:p>
        </w:tc>
      </w:tr>
      <w:tr w:rsidR="00DB7936" w:rsidRPr="005114CE" w:rsidTr="00B1348C">
        <w:trPr>
          <w:trHeight w:val="432"/>
        </w:trPr>
        <w:tc>
          <w:tcPr>
            <w:tcW w:w="1985" w:type="dxa"/>
            <w:vAlign w:val="bottom"/>
          </w:tcPr>
          <w:p w:rsidR="00DB7936" w:rsidRDefault="00DB7936" w:rsidP="00B1348C">
            <w:pPr>
              <w:ind w:left="284"/>
            </w:pPr>
            <w:r>
              <w:t>Relationship to you: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DB7936" w:rsidRPr="009C220D" w:rsidRDefault="00DB7936" w:rsidP="00B1348C">
            <w:pPr>
              <w:pStyle w:val="FieldText"/>
            </w:pPr>
          </w:p>
        </w:tc>
      </w:tr>
    </w:tbl>
    <w:p w:rsidR="00172E28" w:rsidRDefault="00172E28" w:rsidP="00DB7936"/>
    <w:p w:rsidR="00172E28" w:rsidRDefault="00894698" w:rsidP="00894698">
      <w:pPr>
        <w:pStyle w:val="ListParagraph"/>
        <w:numPr>
          <w:ilvl w:val="0"/>
          <w:numId w:val="15"/>
        </w:numPr>
        <w:tabs>
          <w:tab w:val="left" w:pos="7938"/>
          <w:tab w:val="right" w:pos="9356"/>
        </w:tabs>
        <w:ind w:left="284" w:hanging="284"/>
      </w:pPr>
      <w:r w:rsidRPr="00172E28">
        <w:rPr>
          <w:b/>
        </w:rPr>
        <w:t>Do you want to</w:t>
      </w:r>
      <w:r>
        <w:t xml:space="preserve"> name anyone that your attorney </w:t>
      </w:r>
      <w:r w:rsidRPr="00492955">
        <w:rPr>
          <w:b/>
        </w:rPr>
        <w:t>MUST</w:t>
      </w:r>
      <w:r>
        <w:t xml:space="preserve"> consult with about personal care and welfare matters? </w:t>
      </w:r>
    </w:p>
    <w:p w:rsidR="00894698" w:rsidRDefault="00894698" w:rsidP="00172E28">
      <w:pPr>
        <w:pStyle w:val="ListParagraph"/>
        <w:tabs>
          <w:tab w:val="left" w:pos="7938"/>
          <w:tab w:val="right" w:pos="9356"/>
        </w:tabs>
        <w:ind w:left="284"/>
      </w:pPr>
      <w:r>
        <w:tab/>
      </w:r>
      <w:sdt>
        <w:sdtPr>
          <w:rPr>
            <w:rFonts w:ascii="MS Gothic" w:eastAsia="MS Gothic" w:hAnsi="MS Gothic"/>
            <w:sz w:val="22"/>
          </w:rPr>
          <w:id w:val="-14309644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Yes </w:t>
      </w:r>
      <w:r>
        <w:tab/>
      </w:r>
      <w:sdt>
        <w:sdtPr>
          <w:rPr>
            <w:rFonts w:ascii="MS Gothic" w:eastAsia="MS Gothic" w:hAnsi="MS Gothic"/>
            <w:sz w:val="22"/>
          </w:rPr>
          <w:id w:val="16821569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No</w:t>
      </w:r>
    </w:p>
    <w:p w:rsidR="00894698" w:rsidRDefault="00894698" w:rsidP="00894698">
      <w:pPr>
        <w:ind w:firstLine="284"/>
        <w:rPr>
          <w:i/>
          <w:sz w:val="16"/>
        </w:rPr>
      </w:pPr>
      <w:r w:rsidRPr="00C444AD">
        <w:rPr>
          <w:i/>
          <w:sz w:val="16"/>
        </w:rPr>
        <w:t xml:space="preserve">If </w:t>
      </w:r>
      <w:r w:rsidRPr="00C444AD">
        <w:rPr>
          <w:b/>
          <w:i/>
          <w:sz w:val="16"/>
        </w:rPr>
        <w:t>yes</w:t>
      </w:r>
      <w:r w:rsidRPr="00C444AD">
        <w:rPr>
          <w:i/>
          <w:sz w:val="16"/>
        </w:rPr>
        <w:t>, please complete details:</w:t>
      </w:r>
    </w:p>
    <w:tbl>
      <w:tblPr>
        <w:tblW w:w="4844" w:type="pct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97"/>
        <w:gridCol w:w="503"/>
        <w:gridCol w:w="1029"/>
        <w:gridCol w:w="737"/>
        <w:gridCol w:w="472"/>
        <w:gridCol w:w="2039"/>
      </w:tblGrid>
      <w:tr w:rsidR="00894698" w:rsidRPr="009C220D" w:rsidTr="00B1348C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4698" w:rsidRDefault="00894698" w:rsidP="00B1348C">
            <w:pPr>
              <w:rPr>
                <w:b/>
              </w:rPr>
            </w:pPr>
          </w:p>
          <w:p w:rsidR="00894698" w:rsidRDefault="00894698" w:rsidP="00B1348C">
            <w:pPr>
              <w:rPr>
                <w:b/>
              </w:rPr>
            </w:pPr>
            <w:r>
              <w:rPr>
                <w:b/>
              </w:rPr>
              <w:t>Person 1:</w:t>
            </w:r>
          </w:p>
          <w:p w:rsidR="00894698" w:rsidRPr="001F12CB" w:rsidRDefault="00894698" w:rsidP="00B1348C">
            <w:pPr>
              <w:rPr>
                <w:b/>
              </w:rPr>
            </w:pPr>
          </w:p>
          <w:p w:rsidR="00894698" w:rsidRPr="005114CE" w:rsidRDefault="00894698" w:rsidP="00B1348C">
            <w:pPr>
              <w:tabs>
                <w:tab w:val="left" w:pos="188"/>
              </w:tabs>
            </w:pPr>
            <w:r>
              <w:t>Full Name: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</w:tr>
      <w:tr w:rsidR="00894698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3100" w:type="dxa"/>
            <w:gridSpan w:val="2"/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2238" w:type="dxa"/>
            <w:gridSpan w:val="3"/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894698" w:rsidRPr="005114CE" w:rsidTr="00B1348C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  <w:p w:rsidR="00894698" w:rsidRPr="005114CE" w:rsidRDefault="00894698" w:rsidP="00B1348C">
            <w:r>
              <w:t>Address: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5114CE" w:rsidRDefault="00894698" w:rsidP="00B1348C">
            <w:pPr>
              <w:pStyle w:val="FieldText"/>
            </w:pPr>
          </w:p>
        </w:tc>
      </w:tr>
      <w:tr w:rsidR="00894698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73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Street Address</w:t>
            </w:r>
          </w:p>
        </w:tc>
      </w:tr>
      <w:tr w:rsidR="00894698" w:rsidRPr="00937437" w:rsidTr="00B1348C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>
            <w:pPr>
              <w:pStyle w:val="FieldText"/>
            </w:pPr>
          </w:p>
          <w:p w:rsidR="00894698" w:rsidRPr="007464C0" w:rsidRDefault="00894698" w:rsidP="00B1348C"/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bottom"/>
          </w:tcPr>
          <w:p w:rsidR="00894698" w:rsidRPr="00937437" w:rsidRDefault="00894698" w:rsidP="00B1348C">
            <w:pPr>
              <w:pStyle w:val="FieldText"/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37437" w:rsidRDefault="00894698" w:rsidP="00B1348C">
            <w:pPr>
              <w:pStyle w:val="FieldText"/>
            </w:pPr>
          </w:p>
        </w:tc>
      </w:tr>
      <w:tr w:rsidR="00894698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4866" w:type="dxa"/>
            <w:gridSpan w:val="4"/>
            <w:tcBorders>
              <w:top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>
              <w:t>Postcode</w:t>
            </w:r>
          </w:p>
        </w:tc>
      </w:tr>
      <w:tr w:rsidR="00894698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Pr="005114CE" w:rsidRDefault="00894698" w:rsidP="00B1348C">
            <w:r>
              <w:t xml:space="preserve">Home </w:t>
            </w:r>
            <w:r w:rsidRPr="005114CE">
              <w:t>Phone: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bottom"/>
          </w:tcPr>
          <w:p w:rsidR="00894698" w:rsidRPr="008E72CF" w:rsidRDefault="00894698" w:rsidP="00B1348C">
            <w:pPr>
              <w:pStyle w:val="FieldText"/>
            </w:pPr>
            <w:r>
              <w:t>(0      )</w:t>
            </w:r>
          </w:p>
        </w:tc>
        <w:tc>
          <w:tcPr>
            <w:tcW w:w="1532" w:type="dxa"/>
            <w:gridSpan w:val="2"/>
            <w:vAlign w:val="bottom"/>
          </w:tcPr>
          <w:p w:rsidR="00894698" w:rsidRPr="005114CE" w:rsidRDefault="00894698" w:rsidP="00B1348C">
            <w:pPr>
              <w:ind w:left="304"/>
            </w:pPr>
            <w:r>
              <w:t>Mobile Phone: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  <w:r>
              <w:t>(02     )</w:t>
            </w:r>
          </w:p>
        </w:tc>
      </w:tr>
      <w:tr w:rsidR="00894698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>
            <w:r>
              <w:t>Relationship to you: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69076A" w:rsidRDefault="00894698" w:rsidP="00B1348C">
            <w:pPr>
              <w:rPr>
                <w:b/>
              </w:rPr>
            </w:pPr>
          </w:p>
        </w:tc>
      </w:tr>
      <w:tr w:rsidR="00894698" w:rsidRPr="009C220D" w:rsidTr="00B1348C">
        <w:trPr>
          <w:trHeight w:val="31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Default="00894698" w:rsidP="00B1348C">
            <w:pPr>
              <w:pStyle w:val="FieldText"/>
            </w:pPr>
          </w:p>
        </w:tc>
      </w:tr>
      <w:tr w:rsidR="00894698" w:rsidRPr="009C220D" w:rsidTr="00172E28">
        <w:trPr>
          <w:trHeight w:val="318"/>
        </w:trPr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894698" w:rsidRDefault="00894698" w:rsidP="00B1348C">
            <w:r>
              <w:lastRenderedPageBreak/>
              <w:br w:type="page"/>
            </w:r>
          </w:p>
        </w:tc>
        <w:tc>
          <w:tcPr>
            <w:tcW w:w="7368" w:type="dxa"/>
            <w:gridSpan w:val="6"/>
            <w:tcBorders>
              <w:bottom w:val="single" w:sz="4" w:space="0" w:color="auto"/>
            </w:tcBorders>
            <w:vAlign w:val="bottom"/>
          </w:tcPr>
          <w:p w:rsidR="00894698" w:rsidRDefault="00894698" w:rsidP="00B1348C">
            <w:pPr>
              <w:pStyle w:val="FieldText"/>
            </w:pPr>
          </w:p>
        </w:tc>
      </w:tr>
      <w:tr w:rsidR="00894698" w:rsidRPr="009C220D" w:rsidTr="00172E28">
        <w:trPr>
          <w:trHeight w:val="4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4698" w:rsidRDefault="00894698" w:rsidP="00B1348C">
            <w:pPr>
              <w:rPr>
                <w:b/>
              </w:rPr>
            </w:pPr>
          </w:p>
          <w:p w:rsidR="00894698" w:rsidRDefault="00894698" w:rsidP="00B1348C">
            <w:pPr>
              <w:rPr>
                <w:b/>
              </w:rPr>
            </w:pPr>
            <w:r>
              <w:rPr>
                <w:b/>
              </w:rPr>
              <w:t>Person 2:</w:t>
            </w:r>
          </w:p>
          <w:p w:rsidR="00894698" w:rsidRPr="001F12CB" w:rsidRDefault="00894698" w:rsidP="00B1348C">
            <w:pPr>
              <w:rPr>
                <w:b/>
              </w:rPr>
            </w:pPr>
          </w:p>
          <w:p w:rsidR="00894698" w:rsidRPr="005114CE" w:rsidRDefault="00894698" w:rsidP="00B1348C">
            <w:r>
              <w:t>Full Name: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</w:tr>
      <w:tr w:rsidR="00894698" w:rsidRPr="001973AA" w:rsidTr="00172E28">
        <w:trPr>
          <w:trHeight w:val="144"/>
        </w:trPr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3096" w:type="dxa"/>
            <w:gridSpan w:val="2"/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2235" w:type="dxa"/>
            <w:gridSpan w:val="3"/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037" w:type="dxa"/>
            <w:tcBorders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894698" w:rsidRPr="005114CE" w:rsidTr="00172E28">
        <w:trPr>
          <w:trHeight w:val="288"/>
        </w:trPr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  <w:p w:rsidR="00894698" w:rsidRPr="005114CE" w:rsidRDefault="00894698" w:rsidP="00B1348C">
            <w:r>
              <w:t>Address:</w:t>
            </w:r>
          </w:p>
        </w:tc>
        <w:tc>
          <w:tcPr>
            <w:tcW w:w="73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5114CE" w:rsidRDefault="00894698" w:rsidP="00B1348C">
            <w:pPr>
              <w:pStyle w:val="FieldText"/>
            </w:pPr>
          </w:p>
        </w:tc>
      </w:tr>
      <w:tr w:rsidR="00894698" w:rsidRPr="001973AA" w:rsidTr="00172E28">
        <w:trPr>
          <w:trHeight w:val="144"/>
        </w:trPr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736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Street Address</w:t>
            </w:r>
          </w:p>
        </w:tc>
      </w:tr>
      <w:tr w:rsidR="00894698" w:rsidRPr="00937437" w:rsidTr="00172E28">
        <w:trPr>
          <w:trHeight w:val="288"/>
        </w:trPr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>
            <w:pPr>
              <w:pStyle w:val="FieldText"/>
            </w:pPr>
          </w:p>
          <w:p w:rsidR="00894698" w:rsidRPr="007464C0" w:rsidRDefault="00894698" w:rsidP="00B1348C"/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bottom"/>
          </w:tcPr>
          <w:p w:rsidR="00894698" w:rsidRPr="00937437" w:rsidRDefault="00894698" w:rsidP="00B1348C">
            <w:pPr>
              <w:pStyle w:val="FieldText"/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37437" w:rsidRDefault="00894698" w:rsidP="00B1348C">
            <w:pPr>
              <w:pStyle w:val="FieldText"/>
            </w:pPr>
          </w:p>
        </w:tc>
      </w:tr>
      <w:tr w:rsidR="00894698" w:rsidRPr="001973AA" w:rsidTr="00172E28">
        <w:trPr>
          <w:trHeight w:val="144"/>
        </w:trPr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4860" w:type="dxa"/>
            <w:gridSpan w:val="4"/>
            <w:tcBorders>
              <w:top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>
              <w:t>Postcode</w:t>
            </w:r>
          </w:p>
        </w:tc>
      </w:tr>
      <w:tr w:rsidR="00894698" w:rsidRPr="009C220D" w:rsidTr="00172E28">
        <w:trPr>
          <w:trHeight w:val="432"/>
        </w:trPr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894698" w:rsidRPr="005114CE" w:rsidRDefault="00894698" w:rsidP="00B1348C">
            <w:r>
              <w:t xml:space="preserve">Home </w:t>
            </w:r>
            <w:r w:rsidRPr="005114CE">
              <w:t>Phone: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bottom"/>
          </w:tcPr>
          <w:p w:rsidR="00894698" w:rsidRPr="008E72CF" w:rsidRDefault="00894698" w:rsidP="00B1348C">
            <w:pPr>
              <w:pStyle w:val="FieldText"/>
            </w:pPr>
            <w:r>
              <w:t>(0      )</w:t>
            </w:r>
          </w:p>
        </w:tc>
        <w:tc>
          <w:tcPr>
            <w:tcW w:w="1530" w:type="dxa"/>
            <w:gridSpan w:val="2"/>
            <w:vAlign w:val="bottom"/>
          </w:tcPr>
          <w:p w:rsidR="00894698" w:rsidRPr="005114CE" w:rsidRDefault="00894698" w:rsidP="00B1348C">
            <w:pPr>
              <w:ind w:left="304"/>
            </w:pPr>
            <w:r>
              <w:t>Mobile Phone:</w:t>
            </w:r>
          </w:p>
        </w:tc>
        <w:tc>
          <w:tcPr>
            <w:tcW w:w="32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  <w:r>
              <w:t>(02     )</w:t>
            </w:r>
          </w:p>
        </w:tc>
      </w:tr>
      <w:tr w:rsidR="00894698" w:rsidRPr="009C220D" w:rsidTr="00172E28">
        <w:trPr>
          <w:trHeight w:val="432"/>
        </w:trPr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>
            <w:r>
              <w:t>Relationship to you:</w:t>
            </w:r>
          </w:p>
        </w:tc>
        <w:tc>
          <w:tcPr>
            <w:tcW w:w="73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69076A" w:rsidRDefault="00894698" w:rsidP="00B1348C">
            <w:pPr>
              <w:pStyle w:val="FieldText"/>
            </w:pPr>
          </w:p>
        </w:tc>
      </w:tr>
      <w:tr w:rsidR="00894698" w:rsidRPr="009C220D" w:rsidTr="00172E28">
        <w:trPr>
          <w:trHeight w:val="432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69076A" w:rsidRDefault="00894698" w:rsidP="00B1348C">
            <w:pPr>
              <w:pStyle w:val="FieldText"/>
            </w:pPr>
          </w:p>
        </w:tc>
      </w:tr>
    </w:tbl>
    <w:p w:rsidR="00894698" w:rsidRDefault="00894698" w:rsidP="00894698"/>
    <w:p w:rsidR="00894698" w:rsidRDefault="00894698" w:rsidP="00894698">
      <w:pPr>
        <w:pStyle w:val="ListParagraph"/>
        <w:numPr>
          <w:ilvl w:val="0"/>
          <w:numId w:val="15"/>
        </w:numPr>
        <w:tabs>
          <w:tab w:val="left" w:pos="7938"/>
          <w:tab w:val="right" w:pos="9356"/>
        </w:tabs>
        <w:ind w:left="284" w:hanging="284"/>
      </w:pPr>
      <w:r w:rsidRPr="00172E28">
        <w:rPr>
          <w:b/>
        </w:rPr>
        <w:t>Do you want to</w:t>
      </w:r>
      <w:r>
        <w:t xml:space="preserve"> name anyone that your attorney </w:t>
      </w:r>
      <w:r w:rsidRPr="00492955">
        <w:rPr>
          <w:b/>
        </w:rPr>
        <w:t>MUST</w:t>
      </w:r>
      <w:r>
        <w:t xml:space="preserve"> give information to about how they are carrying out their role as your attorney?  </w:t>
      </w:r>
      <w:r>
        <w:tab/>
      </w:r>
      <w:sdt>
        <w:sdtPr>
          <w:rPr>
            <w:rFonts w:ascii="MS Gothic" w:eastAsia="MS Gothic" w:hAnsi="MS Gothic"/>
            <w:sz w:val="22"/>
          </w:rPr>
          <w:id w:val="3435996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Yes </w:t>
      </w:r>
      <w:r>
        <w:tab/>
      </w:r>
      <w:sdt>
        <w:sdtPr>
          <w:rPr>
            <w:rFonts w:ascii="MS Gothic" w:eastAsia="MS Gothic" w:hAnsi="MS Gothic"/>
            <w:sz w:val="22"/>
          </w:rPr>
          <w:id w:val="-14784510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No</w:t>
      </w:r>
    </w:p>
    <w:p w:rsidR="00894698" w:rsidRPr="00C444AD" w:rsidRDefault="00894698" w:rsidP="00894698">
      <w:pPr>
        <w:ind w:firstLine="284"/>
        <w:rPr>
          <w:i/>
          <w:sz w:val="16"/>
        </w:rPr>
      </w:pPr>
      <w:r w:rsidRPr="00C444AD">
        <w:rPr>
          <w:i/>
          <w:sz w:val="16"/>
        </w:rPr>
        <w:t xml:space="preserve">If </w:t>
      </w:r>
      <w:r w:rsidRPr="00C444AD">
        <w:rPr>
          <w:b/>
          <w:i/>
          <w:sz w:val="16"/>
        </w:rPr>
        <w:t>yes</w:t>
      </w:r>
      <w:r w:rsidRPr="00C444AD">
        <w:rPr>
          <w:i/>
          <w:sz w:val="16"/>
        </w:rPr>
        <w:t>, please complete details:</w:t>
      </w:r>
    </w:p>
    <w:tbl>
      <w:tblPr>
        <w:tblW w:w="4844" w:type="pct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97"/>
        <w:gridCol w:w="503"/>
        <w:gridCol w:w="1029"/>
        <w:gridCol w:w="737"/>
        <w:gridCol w:w="472"/>
        <w:gridCol w:w="2039"/>
      </w:tblGrid>
      <w:tr w:rsidR="00894698" w:rsidRPr="009C220D" w:rsidTr="00B1348C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4698" w:rsidRDefault="00894698" w:rsidP="00B1348C">
            <w:pPr>
              <w:rPr>
                <w:b/>
              </w:rPr>
            </w:pPr>
          </w:p>
          <w:p w:rsidR="00894698" w:rsidRDefault="00894698" w:rsidP="00B1348C">
            <w:pPr>
              <w:rPr>
                <w:b/>
              </w:rPr>
            </w:pPr>
            <w:r>
              <w:rPr>
                <w:b/>
              </w:rPr>
              <w:t>Person 1:</w:t>
            </w:r>
          </w:p>
          <w:p w:rsidR="00894698" w:rsidRPr="001F12CB" w:rsidRDefault="00894698" w:rsidP="00B1348C">
            <w:pPr>
              <w:rPr>
                <w:b/>
              </w:rPr>
            </w:pPr>
          </w:p>
          <w:p w:rsidR="00894698" w:rsidRPr="005114CE" w:rsidRDefault="00894698" w:rsidP="00B1348C">
            <w:pPr>
              <w:tabs>
                <w:tab w:val="left" w:pos="188"/>
              </w:tabs>
            </w:pPr>
            <w:r>
              <w:t>Full Name: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</w:tr>
      <w:tr w:rsidR="00894698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3100" w:type="dxa"/>
            <w:gridSpan w:val="2"/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2238" w:type="dxa"/>
            <w:gridSpan w:val="3"/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894698" w:rsidRPr="005114CE" w:rsidTr="00B1348C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  <w:p w:rsidR="00894698" w:rsidRPr="005114CE" w:rsidRDefault="00894698" w:rsidP="00B1348C">
            <w:r>
              <w:t>Address: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5114CE" w:rsidRDefault="00894698" w:rsidP="00B1348C">
            <w:pPr>
              <w:pStyle w:val="FieldText"/>
            </w:pPr>
          </w:p>
        </w:tc>
      </w:tr>
      <w:tr w:rsidR="00894698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73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Street Address</w:t>
            </w:r>
          </w:p>
        </w:tc>
      </w:tr>
      <w:tr w:rsidR="00894698" w:rsidRPr="00937437" w:rsidTr="00B1348C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>
            <w:pPr>
              <w:pStyle w:val="FieldText"/>
            </w:pPr>
          </w:p>
          <w:p w:rsidR="00894698" w:rsidRPr="007464C0" w:rsidRDefault="00894698" w:rsidP="00B1348C"/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bottom"/>
          </w:tcPr>
          <w:p w:rsidR="00894698" w:rsidRPr="00937437" w:rsidRDefault="00894698" w:rsidP="00B1348C">
            <w:pPr>
              <w:pStyle w:val="FieldText"/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37437" w:rsidRDefault="00894698" w:rsidP="00B1348C">
            <w:pPr>
              <w:pStyle w:val="FieldText"/>
            </w:pPr>
          </w:p>
        </w:tc>
      </w:tr>
      <w:tr w:rsidR="00894698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4866" w:type="dxa"/>
            <w:gridSpan w:val="4"/>
            <w:tcBorders>
              <w:top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>
              <w:t>Postcode</w:t>
            </w:r>
          </w:p>
        </w:tc>
      </w:tr>
      <w:tr w:rsidR="00894698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Pr="005114CE" w:rsidRDefault="00894698" w:rsidP="00B1348C">
            <w:r>
              <w:t xml:space="preserve">Home </w:t>
            </w:r>
            <w:r w:rsidRPr="005114CE">
              <w:t>Phone: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bottom"/>
          </w:tcPr>
          <w:p w:rsidR="00894698" w:rsidRPr="008E72CF" w:rsidRDefault="00894698" w:rsidP="00B1348C">
            <w:pPr>
              <w:pStyle w:val="FieldText"/>
            </w:pPr>
            <w:r>
              <w:t>(0      )</w:t>
            </w:r>
          </w:p>
        </w:tc>
        <w:tc>
          <w:tcPr>
            <w:tcW w:w="1532" w:type="dxa"/>
            <w:gridSpan w:val="2"/>
            <w:vAlign w:val="bottom"/>
          </w:tcPr>
          <w:p w:rsidR="00894698" w:rsidRPr="005114CE" w:rsidRDefault="00894698" w:rsidP="00B1348C">
            <w:pPr>
              <w:ind w:left="304"/>
            </w:pPr>
            <w:r>
              <w:t>Mobile Phone: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  <w:r>
              <w:t>(02     )</w:t>
            </w:r>
          </w:p>
        </w:tc>
      </w:tr>
      <w:tr w:rsidR="00894698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>
            <w:r>
              <w:t>Relationship to you: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69076A" w:rsidRDefault="00894698" w:rsidP="00B1348C">
            <w:pPr>
              <w:rPr>
                <w:b/>
              </w:rPr>
            </w:pPr>
          </w:p>
        </w:tc>
      </w:tr>
      <w:tr w:rsidR="00894698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Default="00894698" w:rsidP="00B1348C">
            <w:pPr>
              <w:pStyle w:val="FieldText"/>
            </w:pPr>
          </w:p>
        </w:tc>
      </w:tr>
      <w:tr w:rsidR="00894698" w:rsidRPr="009C220D" w:rsidTr="00B1348C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4698" w:rsidRDefault="00894698" w:rsidP="00B1348C">
            <w:pPr>
              <w:rPr>
                <w:b/>
              </w:rPr>
            </w:pPr>
          </w:p>
          <w:p w:rsidR="00894698" w:rsidRDefault="00894698" w:rsidP="00B1348C">
            <w:pPr>
              <w:rPr>
                <w:b/>
              </w:rPr>
            </w:pPr>
            <w:r>
              <w:rPr>
                <w:b/>
              </w:rPr>
              <w:t>Person 2:</w:t>
            </w:r>
          </w:p>
          <w:p w:rsidR="00894698" w:rsidRPr="001F12CB" w:rsidRDefault="00894698" w:rsidP="00B1348C">
            <w:pPr>
              <w:rPr>
                <w:b/>
              </w:rPr>
            </w:pPr>
          </w:p>
          <w:p w:rsidR="00894698" w:rsidRPr="005114CE" w:rsidRDefault="00894698" w:rsidP="00B1348C">
            <w:r>
              <w:t>Full Name: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</w:p>
        </w:tc>
      </w:tr>
      <w:tr w:rsidR="00894698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3100" w:type="dxa"/>
            <w:gridSpan w:val="2"/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Last</w:t>
            </w:r>
          </w:p>
        </w:tc>
        <w:tc>
          <w:tcPr>
            <w:tcW w:w="2238" w:type="dxa"/>
            <w:gridSpan w:val="3"/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First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M</w:t>
            </w:r>
            <w:r>
              <w:t>iddle</w:t>
            </w:r>
          </w:p>
        </w:tc>
      </w:tr>
      <w:tr w:rsidR="00894698" w:rsidRPr="005114CE" w:rsidTr="00B1348C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  <w:p w:rsidR="00894698" w:rsidRPr="005114CE" w:rsidRDefault="00894698" w:rsidP="00B1348C">
            <w:r>
              <w:t>Address: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5114CE" w:rsidRDefault="00894698" w:rsidP="00B1348C">
            <w:pPr>
              <w:pStyle w:val="FieldText"/>
            </w:pPr>
          </w:p>
        </w:tc>
      </w:tr>
      <w:tr w:rsidR="00894698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73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Street Address</w:t>
            </w:r>
          </w:p>
        </w:tc>
      </w:tr>
      <w:tr w:rsidR="00894698" w:rsidRPr="00937437" w:rsidTr="00B1348C">
        <w:trPr>
          <w:trHeight w:val="288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>
            <w:pPr>
              <w:pStyle w:val="FieldText"/>
            </w:pPr>
          </w:p>
          <w:p w:rsidR="00894698" w:rsidRPr="007464C0" w:rsidRDefault="00894698" w:rsidP="00B1348C"/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bottom"/>
          </w:tcPr>
          <w:p w:rsidR="00894698" w:rsidRPr="00937437" w:rsidRDefault="00894698" w:rsidP="00B1348C">
            <w:pPr>
              <w:pStyle w:val="FieldText"/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37437" w:rsidRDefault="00894698" w:rsidP="00B1348C">
            <w:pPr>
              <w:pStyle w:val="FieldText"/>
            </w:pPr>
          </w:p>
        </w:tc>
      </w:tr>
      <w:tr w:rsidR="00894698" w:rsidRPr="001973AA" w:rsidTr="00B1348C">
        <w:trPr>
          <w:trHeight w:val="144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4866" w:type="dxa"/>
            <w:gridSpan w:val="4"/>
            <w:tcBorders>
              <w:top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 w:rsidRPr="001973AA">
              <w:t>City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4698" w:rsidRPr="001973AA" w:rsidRDefault="00894698" w:rsidP="00B1348C">
            <w:pPr>
              <w:pStyle w:val="Heading3"/>
            </w:pPr>
            <w:r>
              <w:t>Postcode</w:t>
            </w:r>
          </w:p>
        </w:tc>
      </w:tr>
      <w:tr w:rsidR="00894698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Pr="005114CE" w:rsidRDefault="00894698" w:rsidP="00B1348C">
            <w:r>
              <w:t xml:space="preserve">Home </w:t>
            </w:r>
            <w:r w:rsidRPr="005114CE">
              <w:t>Phone: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bottom"/>
          </w:tcPr>
          <w:p w:rsidR="00894698" w:rsidRPr="008E72CF" w:rsidRDefault="00894698" w:rsidP="00B1348C">
            <w:pPr>
              <w:pStyle w:val="FieldText"/>
            </w:pPr>
            <w:r>
              <w:t>(0      )</w:t>
            </w:r>
          </w:p>
        </w:tc>
        <w:tc>
          <w:tcPr>
            <w:tcW w:w="1532" w:type="dxa"/>
            <w:gridSpan w:val="2"/>
            <w:vAlign w:val="bottom"/>
          </w:tcPr>
          <w:p w:rsidR="00894698" w:rsidRPr="005114CE" w:rsidRDefault="00894698" w:rsidP="00B1348C">
            <w:pPr>
              <w:ind w:left="304"/>
            </w:pPr>
            <w:r>
              <w:t>Mobile Phone: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9C220D" w:rsidRDefault="00894698" w:rsidP="00B1348C">
            <w:pPr>
              <w:pStyle w:val="FieldText"/>
            </w:pPr>
            <w:r>
              <w:t>(02     )</w:t>
            </w:r>
          </w:p>
        </w:tc>
      </w:tr>
      <w:tr w:rsidR="00894698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94698" w:rsidRDefault="00894698" w:rsidP="00B1348C">
            <w:r>
              <w:t>Relationship to you: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69076A" w:rsidRDefault="00894698" w:rsidP="00B1348C">
            <w:pPr>
              <w:pStyle w:val="FieldText"/>
            </w:pPr>
          </w:p>
        </w:tc>
      </w:tr>
      <w:tr w:rsidR="00894698" w:rsidRPr="009C220D" w:rsidTr="00B1348C">
        <w:trPr>
          <w:trHeight w:val="43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4698" w:rsidRDefault="00894698" w:rsidP="00B1348C"/>
        </w:tc>
        <w:tc>
          <w:tcPr>
            <w:tcW w:w="73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98" w:rsidRPr="0069076A" w:rsidRDefault="00894698" w:rsidP="00B1348C">
            <w:pPr>
              <w:pStyle w:val="FieldText"/>
            </w:pPr>
          </w:p>
        </w:tc>
      </w:tr>
    </w:tbl>
    <w:p w:rsidR="00894698" w:rsidRDefault="00894698" w:rsidP="00894698"/>
    <w:p w:rsidR="00DB7936" w:rsidRDefault="00DB7936" w:rsidP="00DB7936"/>
    <w:p w:rsidR="00DB7936" w:rsidRDefault="00DB7936" w:rsidP="00DB7936"/>
    <w:p w:rsidR="00DB7936" w:rsidRDefault="00DB7936" w:rsidP="00DB7936"/>
    <w:p w:rsidR="00DB7936" w:rsidRDefault="00DB7936" w:rsidP="00DB7936"/>
    <w:p w:rsidR="00172E28" w:rsidRDefault="00894698" w:rsidP="00894698">
      <w:pPr>
        <w:pStyle w:val="ListParagraph"/>
        <w:numPr>
          <w:ilvl w:val="0"/>
          <w:numId w:val="15"/>
        </w:numPr>
        <w:tabs>
          <w:tab w:val="left" w:pos="7938"/>
          <w:tab w:val="right" w:pos="9356"/>
        </w:tabs>
        <w:ind w:left="284" w:hanging="284"/>
      </w:pPr>
      <w:r w:rsidRPr="00172E28">
        <w:rPr>
          <w:b/>
        </w:rPr>
        <w:t>Is there anything else</w:t>
      </w:r>
      <w:r>
        <w:t xml:space="preserve"> you would like to include in your EPA in relation to </w:t>
      </w:r>
      <w:r w:rsidR="00FF0697">
        <w:t>personal care and welfare</w:t>
      </w:r>
      <w:r>
        <w:t xml:space="preserve">? </w:t>
      </w:r>
    </w:p>
    <w:p w:rsidR="00894698" w:rsidRDefault="00894698" w:rsidP="00172E28">
      <w:pPr>
        <w:pStyle w:val="ListParagraph"/>
        <w:tabs>
          <w:tab w:val="left" w:pos="7938"/>
          <w:tab w:val="right" w:pos="9356"/>
        </w:tabs>
        <w:ind w:left="284"/>
      </w:pPr>
      <w:r w:rsidRPr="00492955">
        <w:rPr>
          <w:rFonts w:ascii="MS Gothic" w:eastAsia="MS Gothic" w:hAnsi="MS Gothic"/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-1217640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Yes </w:t>
      </w:r>
      <w:r>
        <w:tab/>
      </w:r>
      <w:sdt>
        <w:sdtPr>
          <w:rPr>
            <w:rFonts w:ascii="MS Gothic" w:eastAsia="MS Gothic" w:hAnsi="MS Gothic"/>
            <w:sz w:val="22"/>
          </w:rPr>
          <w:id w:val="-11959201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9295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No</w:t>
      </w:r>
    </w:p>
    <w:p w:rsidR="00894698" w:rsidRPr="008F79C5" w:rsidRDefault="00894698" w:rsidP="00894698">
      <w:pPr>
        <w:ind w:firstLine="284"/>
        <w:rPr>
          <w:i/>
          <w:sz w:val="16"/>
          <w:szCs w:val="18"/>
        </w:rPr>
      </w:pPr>
      <w:r w:rsidRPr="008F79C5">
        <w:rPr>
          <w:i/>
          <w:sz w:val="16"/>
          <w:szCs w:val="18"/>
        </w:rPr>
        <w:t xml:space="preserve">If </w:t>
      </w:r>
      <w:r w:rsidRPr="008F79C5">
        <w:rPr>
          <w:b/>
          <w:i/>
          <w:sz w:val="16"/>
          <w:szCs w:val="18"/>
        </w:rPr>
        <w:t>yes</w:t>
      </w:r>
      <w:r w:rsidRPr="008F79C5">
        <w:rPr>
          <w:i/>
          <w:sz w:val="16"/>
          <w:szCs w:val="18"/>
        </w:rPr>
        <w:t>, please provide details:</w:t>
      </w: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894698" w:rsidRPr="009D7D97" w:rsidTr="00B1348C">
        <w:trPr>
          <w:trHeight w:val="3655"/>
        </w:trPr>
        <w:tc>
          <w:tcPr>
            <w:tcW w:w="9072" w:type="dxa"/>
          </w:tcPr>
          <w:p w:rsidR="00894698" w:rsidRPr="009D7D97" w:rsidRDefault="00894698" w:rsidP="00B1348C">
            <w:pPr>
              <w:ind w:left="34"/>
              <w:rPr>
                <w:szCs w:val="18"/>
              </w:rPr>
            </w:pPr>
          </w:p>
        </w:tc>
      </w:tr>
    </w:tbl>
    <w:p w:rsidR="007779A4" w:rsidRDefault="007779A4" w:rsidP="007779A4">
      <w:pPr>
        <w:pStyle w:val="Heading2"/>
      </w:pPr>
      <w:r>
        <w:t>Signature</w:t>
      </w:r>
    </w:p>
    <w:p w:rsidR="000D1746" w:rsidRDefault="000D1746" w:rsidP="00421D81">
      <w:pPr>
        <w:rPr>
          <w:sz w:val="22"/>
          <w:szCs w:val="8"/>
        </w:rPr>
      </w:pPr>
    </w:p>
    <w:p w:rsidR="00B345E5" w:rsidRDefault="000D65A4" w:rsidP="00421D81">
      <w:pPr>
        <w:rPr>
          <w:szCs w:val="8"/>
        </w:rPr>
      </w:pPr>
      <w:r w:rsidRPr="000D65A4">
        <w:rPr>
          <w:b/>
          <w:szCs w:val="8"/>
        </w:rPr>
        <w:t>To Shanahans</w:t>
      </w:r>
      <w:r>
        <w:rPr>
          <w:szCs w:val="8"/>
        </w:rPr>
        <w:t xml:space="preserve"> </w:t>
      </w:r>
      <w:r w:rsidRPr="000D65A4">
        <w:rPr>
          <w:i/>
          <w:szCs w:val="8"/>
        </w:rPr>
        <w:t>(p</w:t>
      </w:r>
      <w:r w:rsidR="00B345E5" w:rsidRPr="000D65A4">
        <w:rPr>
          <w:i/>
          <w:szCs w:val="8"/>
        </w:rPr>
        <w:t>lease tick</w:t>
      </w:r>
      <w:r w:rsidRPr="000D65A4">
        <w:rPr>
          <w:i/>
          <w:szCs w:val="8"/>
        </w:rPr>
        <w:t xml:space="preserve"> to confirm)</w:t>
      </w:r>
      <w:r w:rsidR="00B345E5" w:rsidRPr="00B345E5">
        <w:rPr>
          <w:szCs w:val="8"/>
        </w:rPr>
        <w:t>:</w:t>
      </w:r>
    </w:p>
    <w:p w:rsidR="000D65A4" w:rsidRPr="00B345E5" w:rsidRDefault="000D65A4" w:rsidP="00421D81">
      <w:pPr>
        <w:rPr>
          <w:szCs w:val="8"/>
        </w:rPr>
      </w:pPr>
    </w:p>
    <w:p w:rsidR="00F06731" w:rsidRPr="00AC2CF7" w:rsidRDefault="008A76D0" w:rsidP="00B345E5">
      <w:pPr>
        <w:tabs>
          <w:tab w:val="left" w:pos="426"/>
        </w:tabs>
        <w:jc w:val="both"/>
        <w:rPr>
          <w:szCs w:val="8"/>
        </w:rPr>
      </w:pPr>
      <w:sdt>
        <w:sdtPr>
          <w:rPr>
            <w:rFonts w:ascii="MS Gothic" w:eastAsia="MS Gothic" w:hAnsi="MS Gothic"/>
            <w:sz w:val="22"/>
            <w:szCs w:val="22"/>
          </w:rPr>
          <w:id w:val="2927196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C2CF7" w:rsidRPr="00843E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2CF7" w:rsidRPr="00AC2CF7">
        <w:rPr>
          <w:sz w:val="14"/>
          <w:szCs w:val="18"/>
        </w:rPr>
        <w:tab/>
      </w:r>
      <w:r w:rsidR="00AC2CF7" w:rsidRPr="00AC2CF7">
        <w:rPr>
          <w:szCs w:val="8"/>
        </w:rPr>
        <w:t>I</w:t>
      </w:r>
      <w:r w:rsidR="007779A4" w:rsidRPr="00AC2CF7">
        <w:rPr>
          <w:szCs w:val="8"/>
        </w:rPr>
        <w:t xml:space="preserve"> understand that:</w:t>
      </w:r>
    </w:p>
    <w:p w:rsidR="007779A4" w:rsidRPr="00AC2CF7" w:rsidRDefault="002D3216" w:rsidP="00B345E5">
      <w:pPr>
        <w:pStyle w:val="ListParagraph"/>
        <w:numPr>
          <w:ilvl w:val="0"/>
          <w:numId w:val="13"/>
        </w:numPr>
        <w:ind w:left="851"/>
        <w:jc w:val="both"/>
        <w:rPr>
          <w:szCs w:val="8"/>
        </w:rPr>
      </w:pPr>
      <w:r>
        <w:rPr>
          <w:szCs w:val="8"/>
        </w:rPr>
        <w:t>t</w:t>
      </w:r>
      <w:r w:rsidR="007779A4" w:rsidRPr="00AC2CF7">
        <w:rPr>
          <w:szCs w:val="8"/>
        </w:rPr>
        <w:t xml:space="preserve">his form does not constitute a </w:t>
      </w:r>
      <w:r>
        <w:rPr>
          <w:szCs w:val="8"/>
        </w:rPr>
        <w:t>valid EPA;</w:t>
      </w:r>
    </w:p>
    <w:p w:rsidR="007779A4" w:rsidRPr="00AC2CF7" w:rsidRDefault="002D3216" w:rsidP="00B345E5">
      <w:pPr>
        <w:pStyle w:val="ListParagraph"/>
        <w:numPr>
          <w:ilvl w:val="0"/>
          <w:numId w:val="13"/>
        </w:numPr>
        <w:ind w:left="851"/>
        <w:jc w:val="both"/>
        <w:rPr>
          <w:szCs w:val="8"/>
        </w:rPr>
      </w:pPr>
      <w:r>
        <w:rPr>
          <w:szCs w:val="8"/>
        </w:rPr>
        <w:t>t</w:t>
      </w:r>
      <w:r w:rsidR="004229E8" w:rsidRPr="00AC2CF7">
        <w:rPr>
          <w:szCs w:val="8"/>
        </w:rPr>
        <w:t xml:space="preserve">his form is </w:t>
      </w:r>
      <w:r>
        <w:rPr>
          <w:szCs w:val="8"/>
        </w:rPr>
        <w:t xml:space="preserve">to provide </w:t>
      </w:r>
      <w:r w:rsidR="000D65A4">
        <w:rPr>
          <w:szCs w:val="8"/>
        </w:rPr>
        <w:t xml:space="preserve">you with </w:t>
      </w:r>
      <w:r>
        <w:rPr>
          <w:szCs w:val="8"/>
        </w:rPr>
        <w:t>the details required to complete the formal EPA documentation</w:t>
      </w:r>
      <w:r w:rsidR="004229E8" w:rsidRPr="00AC2CF7">
        <w:rPr>
          <w:szCs w:val="8"/>
        </w:rPr>
        <w:t xml:space="preserve"> and the resulting </w:t>
      </w:r>
      <w:r>
        <w:rPr>
          <w:szCs w:val="8"/>
        </w:rPr>
        <w:t>EPA</w:t>
      </w:r>
      <w:r w:rsidR="004229E8" w:rsidRPr="00AC2CF7">
        <w:rPr>
          <w:szCs w:val="8"/>
        </w:rPr>
        <w:t xml:space="preserve"> may differ significantly depending on the advice you provide</w:t>
      </w:r>
      <w:r>
        <w:rPr>
          <w:szCs w:val="8"/>
        </w:rPr>
        <w:t>; and</w:t>
      </w:r>
    </w:p>
    <w:p w:rsidR="007779A4" w:rsidRPr="00AC2CF7" w:rsidRDefault="002D3216" w:rsidP="00B345E5">
      <w:pPr>
        <w:pStyle w:val="ListParagraph"/>
        <w:numPr>
          <w:ilvl w:val="0"/>
          <w:numId w:val="13"/>
        </w:numPr>
        <w:ind w:left="851"/>
        <w:jc w:val="both"/>
        <w:rPr>
          <w:szCs w:val="8"/>
        </w:rPr>
      </w:pPr>
      <w:r>
        <w:rPr>
          <w:szCs w:val="8"/>
        </w:rPr>
        <w:t>y</w:t>
      </w:r>
      <w:r w:rsidR="004229E8" w:rsidRPr="00AC2CF7">
        <w:rPr>
          <w:szCs w:val="8"/>
        </w:rPr>
        <w:t>our</w:t>
      </w:r>
      <w:r w:rsidR="007779A4" w:rsidRPr="00AC2CF7">
        <w:rPr>
          <w:szCs w:val="8"/>
        </w:rPr>
        <w:t xml:space="preserve"> engagement does not start until </w:t>
      </w:r>
      <w:r w:rsidR="004229E8" w:rsidRPr="00AC2CF7">
        <w:rPr>
          <w:szCs w:val="8"/>
        </w:rPr>
        <w:t>you have</w:t>
      </w:r>
      <w:r w:rsidR="007779A4" w:rsidRPr="00AC2CF7">
        <w:rPr>
          <w:szCs w:val="8"/>
        </w:rPr>
        <w:t xml:space="preserve"> confirm</w:t>
      </w:r>
      <w:r w:rsidR="004229E8" w:rsidRPr="00AC2CF7">
        <w:rPr>
          <w:szCs w:val="8"/>
        </w:rPr>
        <w:t>ed</w:t>
      </w:r>
      <w:r w:rsidR="007779A4" w:rsidRPr="00AC2CF7">
        <w:rPr>
          <w:szCs w:val="8"/>
        </w:rPr>
        <w:t xml:space="preserve"> to </w:t>
      </w:r>
      <w:r w:rsidR="004229E8" w:rsidRPr="00AC2CF7">
        <w:rPr>
          <w:szCs w:val="8"/>
        </w:rPr>
        <w:t>me</w:t>
      </w:r>
      <w:r w:rsidR="007779A4" w:rsidRPr="00AC2CF7">
        <w:rPr>
          <w:szCs w:val="8"/>
        </w:rPr>
        <w:t xml:space="preserve"> in writing that </w:t>
      </w:r>
      <w:r w:rsidR="004229E8" w:rsidRPr="00AC2CF7">
        <w:rPr>
          <w:szCs w:val="8"/>
        </w:rPr>
        <w:t>you</w:t>
      </w:r>
      <w:r w:rsidR="007779A4" w:rsidRPr="00AC2CF7">
        <w:rPr>
          <w:szCs w:val="8"/>
        </w:rPr>
        <w:t xml:space="preserve"> have received </w:t>
      </w:r>
      <w:r w:rsidR="000D65A4">
        <w:rPr>
          <w:szCs w:val="8"/>
        </w:rPr>
        <w:t>this</w:t>
      </w:r>
      <w:r w:rsidR="007779A4" w:rsidRPr="00AC2CF7">
        <w:rPr>
          <w:szCs w:val="8"/>
        </w:rPr>
        <w:t xml:space="preserve"> completed </w:t>
      </w:r>
      <w:r w:rsidR="000D65A4">
        <w:rPr>
          <w:szCs w:val="8"/>
        </w:rPr>
        <w:t>form</w:t>
      </w:r>
      <w:r w:rsidR="007779A4" w:rsidRPr="00AC2CF7">
        <w:rPr>
          <w:szCs w:val="8"/>
        </w:rPr>
        <w:t>.</w:t>
      </w:r>
    </w:p>
    <w:p w:rsidR="007779A4" w:rsidRPr="00AC2CF7" w:rsidRDefault="007779A4" w:rsidP="00421D81">
      <w:pPr>
        <w:rPr>
          <w:szCs w:val="8"/>
        </w:rPr>
      </w:pPr>
    </w:p>
    <w:p w:rsidR="004229E8" w:rsidRPr="00AC2CF7" w:rsidRDefault="008A76D0" w:rsidP="00B345E5">
      <w:pPr>
        <w:tabs>
          <w:tab w:val="left" w:pos="426"/>
        </w:tabs>
        <w:rPr>
          <w:szCs w:val="8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6154355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3EE3" w:rsidRPr="00843E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2CF7" w:rsidRPr="00AC2CF7">
        <w:rPr>
          <w:sz w:val="14"/>
          <w:szCs w:val="18"/>
        </w:rPr>
        <w:tab/>
      </w:r>
      <w:r w:rsidR="007779A4" w:rsidRPr="00AC2CF7">
        <w:rPr>
          <w:szCs w:val="8"/>
        </w:rPr>
        <w:t xml:space="preserve">I have included with this form, a </w:t>
      </w:r>
      <w:r w:rsidR="004229E8" w:rsidRPr="00AC2CF7">
        <w:rPr>
          <w:szCs w:val="8"/>
        </w:rPr>
        <w:t xml:space="preserve">colour </w:t>
      </w:r>
      <w:r w:rsidR="007779A4" w:rsidRPr="00AC2CF7">
        <w:rPr>
          <w:szCs w:val="8"/>
        </w:rPr>
        <w:t xml:space="preserve">copy of </w:t>
      </w:r>
      <w:r w:rsidR="004229E8" w:rsidRPr="00AC2CF7">
        <w:rPr>
          <w:szCs w:val="8"/>
        </w:rPr>
        <w:t>one of the following forms of identification:</w:t>
      </w:r>
    </w:p>
    <w:p w:rsidR="00AC2CF7" w:rsidRDefault="00AC2CF7" w:rsidP="00B345E5">
      <w:pPr>
        <w:tabs>
          <w:tab w:val="left" w:pos="851"/>
          <w:tab w:val="left" w:pos="4111"/>
        </w:tabs>
      </w:pPr>
      <w:r>
        <w:rPr>
          <w:rFonts w:ascii="MS Gothic" w:eastAsia="MS Gothic" w:hAnsi="MS Gothic"/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17627177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current NZ Driver’s Licence</w:t>
      </w:r>
    </w:p>
    <w:p w:rsidR="00AC2CF7" w:rsidRDefault="00AC2CF7" w:rsidP="00B345E5">
      <w:pPr>
        <w:tabs>
          <w:tab w:val="left" w:pos="851"/>
          <w:tab w:val="left" w:pos="4111"/>
        </w:tabs>
      </w:pPr>
      <w:r>
        <w:tab/>
      </w:r>
      <w:sdt>
        <w:sdtPr>
          <w:rPr>
            <w:rFonts w:ascii="MS Gothic" w:eastAsia="MS Gothic" w:hAnsi="MS Gothic"/>
            <w:sz w:val="22"/>
          </w:rPr>
          <w:id w:val="-13508709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current Passport</w:t>
      </w:r>
    </w:p>
    <w:p w:rsidR="00AC2CF7" w:rsidRDefault="00AC2CF7" w:rsidP="00B345E5">
      <w:pPr>
        <w:tabs>
          <w:tab w:val="left" w:pos="851"/>
          <w:tab w:val="left" w:pos="4111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9AB65" wp14:editId="76B10B0B">
                <wp:simplePos x="0" y="0"/>
                <wp:positionH relativeFrom="column">
                  <wp:posOffset>1820174</wp:posOffset>
                </wp:positionH>
                <wp:positionV relativeFrom="paragraph">
                  <wp:posOffset>173055</wp:posOffset>
                </wp:positionV>
                <wp:extent cx="4114224" cy="219075"/>
                <wp:effectExtent l="0" t="0" r="1968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224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8C" w:rsidRPr="007464C0" w:rsidRDefault="00B1348C" w:rsidP="00AC2CF7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3pt;margin-top:13.65pt;width:323.9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" fillcolor="white [3201]" strokeweight=".5pt">
                <v:textbox>
                  <w:txbxContent>
                    <w:p w:rsidR="00B1348C" w:rsidRPr="007464C0" w:rsidRDefault="00B1348C" w:rsidP="00AC2CF7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Gothic" w:eastAsia="MS Gothic" w:hAnsi="MS Gothic"/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-15580048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current Firearms Licence</w:t>
      </w:r>
    </w:p>
    <w:p w:rsidR="00AC2CF7" w:rsidRDefault="00AC2CF7" w:rsidP="00B345E5">
      <w:pPr>
        <w:tabs>
          <w:tab w:val="left" w:pos="851"/>
          <w:tab w:val="left" w:pos="4111"/>
        </w:tabs>
      </w:pPr>
      <w:r>
        <w:tab/>
      </w:r>
      <w:sdt>
        <w:sdtPr>
          <w:rPr>
            <w:rFonts w:ascii="MS Gothic" w:eastAsia="MS Gothic" w:hAnsi="MS Gothic"/>
            <w:sz w:val="22"/>
          </w:rPr>
          <w:id w:val="7061511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 xml:space="preserve"> Other </w:t>
      </w:r>
      <w:r w:rsidRPr="005E77A0">
        <w:rPr>
          <w:i/>
          <w:sz w:val="16"/>
        </w:rPr>
        <w:t>(please specify)</w:t>
      </w:r>
      <w:r>
        <w:t xml:space="preserve">: </w:t>
      </w:r>
    </w:p>
    <w:p w:rsidR="004F0C31" w:rsidRDefault="004F0C31" w:rsidP="00421D81">
      <w:pPr>
        <w:rPr>
          <w:szCs w:val="8"/>
        </w:rPr>
      </w:pPr>
    </w:p>
    <w:p w:rsidR="00820368" w:rsidRPr="00AC2CF7" w:rsidRDefault="00820368" w:rsidP="00421D81">
      <w:pPr>
        <w:rPr>
          <w:szCs w:val="8"/>
        </w:rPr>
      </w:pPr>
    </w:p>
    <w:p w:rsidR="00F17AFC" w:rsidRPr="00AC2CF7" w:rsidRDefault="00F17AFC" w:rsidP="00421D81">
      <w:pPr>
        <w:rPr>
          <w:szCs w:val="8"/>
        </w:rPr>
      </w:pPr>
    </w:p>
    <w:p w:rsidR="00F17AFC" w:rsidRPr="00AC2CF7" w:rsidRDefault="00F17AFC" w:rsidP="00421D81">
      <w:pPr>
        <w:rPr>
          <w:b/>
          <w:szCs w:val="8"/>
        </w:rPr>
      </w:pPr>
      <w:r w:rsidRPr="00AC2CF7">
        <w:rPr>
          <w:b/>
          <w:szCs w:val="8"/>
        </w:rPr>
        <w:t>……………………………………………………………………</w:t>
      </w:r>
    </w:p>
    <w:p w:rsidR="00F17AFC" w:rsidRPr="00AC2CF7" w:rsidRDefault="00F17AFC" w:rsidP="00421D81">
      <w:pPr>
        <w:rPr>
          <w:b/>
          <w:szCs w:val="8"/>
        </w:rPr>
      </w:pPr>
      <w:r w:rsidRPr="00AC2CF7">
        <w:rPr>
          <w:b/>
          <w:szCs w:val="8"/>
        </w:rPr>
        <w:t>Signature</w:t>
      </w:r>
    </w:p>
    <w:p w:rsidR="00F17AFC" w:rsidRDefault="00F17AFC" w:rsidP="00421D81">
      <w:pPr>
        <w:rPr>
          <w:szCs w:val="8"/>
        </w:rPr>
      </w:pPr>
    </w:p>
    <w:p w:rsidR="00820368" w:rsidRPr="00AC2CF7" w:rsidRDefault="00820368" w:rsidP="00820368">
      <w:pPr>
        <w:rPr>
          <w:b/>
          <w:szCs w:val="8"/>
        </w:rPr>
      </w:pPr>
      <w:r w:rsidRPr="00AC2CF7">
        <w:rPr>
          <w:b/>
          <w:szCs w:val="8"/>
        </w:rPr>
        <w:t>……………………………………………………………………</w:t>
      </w:r>
    </w:p>
    <w:p w:rsidR="00820368" w:rsidRPr="00AC2CF7" w:rsidRDefault="00820368" w:rsidP="00820368">
      <w:pPr>
        <w:rPr>
          <w:b/>
          <w:szCs w:val="8"/>
        </w:rPr>
      </w:pPr>
      <w:r>
        <w:rPr>
          <w:b/>
          <w:szCs w:val="8"/>
        </w:rPr>
        <w:t>Print Full Name</w:t>
      </w:r>
    </w:p>
    <w:p w:rsidR="00820368" w:rsidRPr="00AC2CF7" w:rsidRDefault="00820368" w:rsidP="00421D81">
      <w:pPr>
        <w:rPr>
          <w:szCs w:val="8"/>
        </w:rPr>
      </w:pPr>
    </w:p>
    <w:p w:rsidR="00F17AFC" w:rsidRPr="00AC2CF7" w:rsidRDefault="00F17AFC" w:rsidP="00421D81">
      <w:pPr>
        <w:rPr>
          <w:b/>
          <w:szCs w:val="8"/>
        </w:rPr>
      </w:pPr>
      <w:r w:rsidRPr="00AC2CF7">
        <w:rPr>
          <w:b/>
          <w:szCs w:val="8"/>
        </w:rPr>
        <w:t>Date: ____/____/20___</w:t>
      </w:r>
    </w:p>
    <w:p w:rsidR="004F0C31" w:rsidRPr="00AC2CF7" w:rsidRDefault="004F0C31" w:rsidP="00421D81">
      <w:pPr>
        <w:rPr>
          <w:szCs w:val="8"/>
        </w:rPr>
      </w:pPr>
    </w:p>
    <w:p w:rsidR="00C444AD" w:rsidRPr="00AC2CF7" w:rsidRDefault="00C444AD" w:rsidP="00C444AD">
      <w:pPr>
        <w:rPr>
          <w:szCs w:val="8"/>
        </w:rPr>
      </w:pPr>
      <w:r w:rsidRPr="00AC2CF7">
        <w:rPr>
          <w:szCs w:val="8"/>
        </w:rPr>
        <w:t>Once completed and sign</w:t>
      </w:r>
      <w:r>
        <w:rPr>
          <w:szCs w:val="8"/>
        </w:rPr>
        <w:t>ed</w:t>
      </w:r>
      <w:r w:rsidRPr="00AC2CF7">
        <w:rPr>
          <w:szCs w:val="8"/>
        </w:rPr>
        <w:t>, please forward this form and copy identification to:</w:t>
      </w:r>
    </w:p>
    <w:p w:rsidR="00C444AD" w:rsidRPr="00AC2CF7" w:rsidRDefault="00C444AD" w:rsidP="00C444AD">
      <w:pPr>
        <w:ind w:left="720"/>
        <w:rPr>
          <w:szCs w:val="8"/>
        </w:rPr>
      </w:pPr>
      <w:r w:rsidRPr="00AC2CF7">
        <w:rPr>
          <w:szCs w:val="8"/>
        </w:rPr>
        <w:t>Shanahans Law Limited</w:t>
      </w:r>
    </w:p>
    <w:p w:rsidR="00C444AD" w:rsidRPr="00AC2CF7" w:rsidRDefault="00C444AD" w:rsidP="00C444AD">
      <w:pPr>
        <w:ind w:left="720"/>
        <w:rPr>
          <w:szCs w:val="8"/>
        </w:rPr>
      </w:pPr>
      <w:r w:rsidRPr="00AC2CF7">
        <w:rPr>
          <w:szCs w:val="8"/>
        </w:rPr>
        <w:t>PO Box 15149</w:t>
      </w:r>
    </w:p>
    <w:p w:rsidR="00C444AD" w:rsidRPr="00AC2CF7" w:rsidRDefault="00C444AD" w:rsidP="00C444AD">
      <w:pPr>
        <w:ind w:left="720"/>
        <w:rPr>
          <w:szCs w:val="8"/>
        </w:rPr>
      </w:pPr>
      <w:r w:rsidRPr="00AC2CF7">
        <w:rPr>
          <w:szCs w:val="8"/>
        </w:rPr>
        <w:t>New Lynn</w:t>
      </w:r>
    </w:p>
    <w:p w:rsidR="00C444AD" w:rsidRDefault="00C444AD" w:rsidP="00C444AD">
      <w:pPr>
        <w:ind w:left="720"/>
        <w:rPr>
          <w:b/>
          <w:szCs w:val="8"/>
        </w:rPr>
      </w:pPr>
      <w:r w:rsidRPr="00AC2CF7">
        <w:rPr>
          <w:b/>
          <w:szCs w:val="8"/>
        </w:rPr>
        <w:t>Auckland 0640</w:t>
      </w:r>
    </w:p>
    <w:p w:rsidR="00C444AD" w:rsidRDefault="00C444AD" w:rsidP="00C444AD">
      <w:pPr>
        <w:rPr>
          <w:b/>
          <w:szCs w:val="8"/>
        </w:rPr>
      </w:pPr>
    </w:p>
    <w:p w:rsidR="00C444AD" w:rsidRPr="003B57D9" w:rsidRDefault="00C444AD" w:rsidP="00C444AD">
      <w:pPr>
        <w:rPr>
          <w:b/>
          <w:szCs w:val="8"/>
        </w:rPr>
      </w:pPr>
      <w:r w:rsidRPr="00820368">
        <w:rPr>
          <w:b/>
          <w:i/>
          <w:szCs w:val="8"/>
        </w:rPr>
        <w:t>OR</w:t>
      </w:r>
      <w:r w:rsidRPr="00AC2CF7">
        <w:rPr>
          <w:szCs w:val="8"/>
        </w:rPr>
        <w:t xml:space="preserve"> email to:</w:t>
      </w:r>
      <w:r>
        <w:rPr>
          <w:szCs w:val="8"/>
        </w:rPr>
        <w:t xml:space="preserve">  </w:t>
      </w:r>
      <w:r w:rsidRPr="00AC2CF7">
        <w:rPr>
          <w:szCs w:val="8"/>
        </w:rPr>
        <w:t xml:space="preserve"> </w:t>
      </w:r>
      <w:hyperlink r:id="rId10" w:history="1">
        <w:r w:rsidRPr="00AC2CF7">
          <w:rPr>
            <w:rStyle w:val="Hyperlink"/>
            <w:szCs w:val="8"/>
          </w:rPr>
          <w:t>mary@shanahanslaw.co.nz</w:t>
        </w:r>
      </w:hyperlink>
      <w:r w:rsidRPr="00AC2CF7">
        <w:rPr>
          <w:szCs w:val="8"/>
        </w:rPr>
        <w:t xml:space="preserve"> </w:t>
      </w:r>
    </w:p>
    <w:sectPr w:rsidR="00C444AD" w:rsidRPr="003B57D9" w:rsidSect="00104C34">
      <w:headerReference w:type="default" r:id="rId11"/>
      <w:pgSz w:w="12240" w:h="15840"/>
      <w:pgMar w:top="1758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8C" w:rsidRDefault="00B1348C" w:rsidP="004D47FC">
      <w:r>
        <w:separator/>
      </w:r>
    </w:p>
  </w:endnote>
  <w:endnote w:type="continuationSeparator" w:id="0">
    <w:p w:rsidR="00B1348C" w:rsidRDefault="00B1348C" w:rsidP="004D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8C" w:rsidRDefault="00B1348C" w:rsidP="004D47FC">
      <w:r>
        <w:separator/>
      </w:r>
    </w:p>
  </w:footnote>
  <w:footnote w:type="continuationSeparator" w:id="0">
    <w:p w:rsidR="00B1348C" w:rsidRDefault="00B1348C" w:rsidP="004D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8C" w:rsidRDefault="00B1348C" w:rsidP="004D47FC">
    <w:pPr>
      <w:jc w:val="right"/>
      <w:rPr>
        <w:b/>
        <w:sz w:val="28"/>
      </w:rPr>
    </w:pPr>
    <w:r>
      <w:rPr>
        <w:noProof/>
        <w:lang w:val="en-NZ" w:eastAsia="en-NZ"/>
      </w:rPr>
      <w:drawing>
        <wp:anchor distT="0" distB="0" distL="114300" distR="114300" simplePos="0" relativeHeight="251672576" behindDoc="1" locked="0" layoutInCell="1" allowOverlap="1" wp14:anchorId="4D51CED6" wp14:editId="5678BF2F">
          <wp:simplePos x="0" y="0"/>
          <wp:positionH relativeFrom="column">
            <wp:posOffset>-95250</wp:posOffset>
          </wp:positionH>
          <wp:positionV relativeFrom="paragraph">
            <wp:posOffset>-338455</wp:posOffset>
          </wp:positionV>
          <wp:extent cx="2943225" cy="994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Information Sheet for</w:t>
    </w:r>
  </w:p>
  <w:p w:rsidR="00B1348C" w:rsidRDefault="00B1348C" w:rsidP="004D47FC">
    <w:pPr>
      <w:jc w:val="right"/>
      <w:rPr>
        <w:b/>
        <w:sz w:val="28"/>
      </w:rPr>
    </w:pPr>
    <w:r>
      <w:rPr>
        <w:b/>
        <w:sz w:val="28"/>
      </w:rPr>
      <w:t>Enduring Powers of Attorney (“EPA”)</w:t>
    </w:r>
  </w:p>
  <w:p w:rsidR="00B1348C" w:rsidRPr="004D47FC" w:rsidRDefault="00B1348C" w:rsidP="004D47FC">
    <w:pPr>
      <w:jc w:val="right"/>
      <w:rPr>
        <w:b/>
        <w:sz w:val="10"/>
      </w:rPr>
    </w:pPr>
  </w:p>
  <w:sdt>
    <w:sdtPr>
      <w:id w:val="1477648756"/>
      <w:docPartObj>
        <w:docPartGallery w:val="Page Numbers (Top of Page)"/>
        <w:docPartUnique/>
      </w:docPartObj>
    </w:sdtPr>
    <w:sdtEndPr/>
    <w:sdtContent>
      <w:p w:rsidR="00B1348C" w:rsidRDefault="00B1348C" w:rsidP="004D47F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8A76D0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8A76D0">
          <w:rPr>
            <w:b/>
            <w:bCs/>
            <w:noProof/>
          </w:rPr>
          <w:t>8</w:t>
        </w:r>
        <w:r>
          <w:rPr>
            <w:b/>
            <w:bCs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4762AA"/>
    <w:multiLevelType w:val="hybridMultilevel"/>
    <w:tmpl w:val="1F9858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C67F8"/>
    <w:multiLevelType w:val="hybridMultilevel"/>
    <w:tmpl w:val="7D886C50"/>
    <w:lvl w:ilvl="0" w:tplc="34CE45F0">
      <w:start w:val="15"/>
      <w:numFmt w:val="bullet"/>
      <w:lvlText w:val="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F6830"/>
    <w:multiLevelType w:val="hybridMultilevel"/>
    <w:tmpl w:val="E30267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A4CF1"/>
    <w:multiLevelType w:val="hybridMultilevel"/>
    <w:tmpl w:val="CE44C378"/>
    <w:lvl w:ilvl="0" w:tplc="81181E2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37E22"/>
    <w:multiLevelType w:val="hybridMultilevel"/>
    <w:tmpl w:val="97980F8A"/>
    <w:lvl w:ilvl="0" w:tplc="B984AC4E">
      <w:start w:val="2"/>
      <w:numFmt w:val="bullet"/>
      <w:lvlText w:val="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00"/>
    <w:rsid w:val="0000525E"/>
    <w:rsid w:val="000071F7"/>
    <w:rsid w:val="0002798A"/>
    <w:rsid w:val="0003288D"/>
    <w:rsid w:val="000406CB"/>
    <w:rsid w:val="0004297F"/>
    <w:rsid w:val="00046C94"/>
    <w:rsid w:val="00083002"/>
    <w:rsid w:val="000835E9"/>
    <w:rsid w:val="00086A3C"/>
    <w:rsid w:val="00087B85"/>
    <w:rsid w:val="00096C06"/>
    <w:rsid w:val="000A01F1"/>
    <w:rsid w:val="000C1163"/>
    <w:rsid w:val="000D1746"/>
    <w:rsid w:val="000D2539"/>
    <w:rsid w:val="000D65A4"/>
    <w:rsid w:val="000E7854"/>
    <w:rsid w:val="000F2DF4"/>
    <w:rsid w:val="000F6783"/>
    <w:rsid w:val="00102387"/>
    <w:rsid w:val="00104C34"/>
    <w:rsid w:val="00120C95"/>
    <w:rsid w:val="00144493"/>
    <w:rsid w:val="0014663E"/>
    <w:rsid w:val="00172E28"/>
    <w:rsid w:val="00180664"/>
    <w:rsid w:val="00182994"/>
    <w:rsid w:val="001973AA"/>
    <w:rsid w:val="001A2D2F"/>
    <w:rsid w:val="001C47E3"/>
    <w:rsid w:val="001C5B89"/>
    <w:rsid w:val="001F12CB"/>
    <w:rsid w:val="00200D80"/>
    <w:rsid w:val="002123A6"/>
    <w:rsid w:val="0021679A"/>
    <w:rsid w:val="002230E5"/>
    <w:rsid w:val="00223672"/>
    <w:rsid w:val="00230C20"/>
    <w:rsid w:val="00240F1E"/>
    <w:rsid w:val="002433C6"/>
    <w:rsid w:val="00250014"/>
    <w:rsid w:val="00275BB5"/>
    <w:rsid w:val="00277CF7"/>
    <w:rsid w:val="00286036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2D3216"/>
    <w:rsid w:val="002E6491"/>
    <w:rsid w:val="002E6742"/>
    <w:rsid w:val="003076FD"/>
    <w:rsid w:val="00317005"/>
    <w:rsid w:val="00321CD1"/>
    <w:rsid w:val="00323732"/>
    <w:rsid w:val="003300F9"/>
    <w:rsid w:val="00335259"/>
    <w:rsid w:val="00346DF8"/>
    <w:rsid w:val="003929F1"/>
    <w:rsid w:val="003A1B63"/>
    <w:rsid w:val="003A41A1"/>
    <w:rsid w:val="003B2326"/>
    <w:rsid w:val="003B719F"/>
    <w:rsid w:val="003C27B7"/>
    <w:rsid w:val="003D4ED9"/>
    <w:rsid w:val="003F59C7"/>
    <w:rsid w:val="0040207F"/>
    <w:rsid w:val="00421D81"/>
    <w:rsid w:val="004229E8"/>
    <w:rsid w:val="00430E12"/>
    <w:rsid w:val="00437ED0"/>
    <w:rsid w:val="004409EB"/>
    <w:rsid w:val="00440CD8"/>
    <w:rsid w:val="00443837"/>
    <w:rsid w:val="00450F66"/>
    <w:rsid w:val="00455B8E"/>
    <w:rsid w:val="00461739"/>
    <w:rsid w:val="00467865"/>
    <w:rsid w:val="0048685F"/>
    <w:rsid w:val="00492955"/>
    <w:rsid w:val="004A1437"/>
    <w:rsid w:val="004A4198"/>
    <w:rsid w:val="004A54EA"/>
    <w:rsid w:val="004B0578"/>
    <w:rsid w:val="004B38D0"/>
    <w:rsid w:val="004B41FC"/>
    <w:rsid w:val="004B6C9E"/>
    <w:rsid w:val="004B75A3"/>
    <w:rsid w:val="004C6403"/>
    <w:rsid w:val="004D0BEE"/>
    <w:rsid w:val="004D47FC"/>
    <w:rsid w:val="004E34C6"/>
    <w:rsid w:val="004F0C31"/>
    <w:rsid w:val="004F62AD"/>
    <w:rsid w:val="00501AE8"/>
    <w:rsid w:val="00504B65"/>
    <w:rsid w:val="005114CE"/>
    <w:rsid w:val="00512E96"/>
    <w:rsid w:val="0052122B"/>
    <w:rsid w:val="005237E1"/>
    <w:rsid w:val="00531CEB"/>
    <w:rsid w:val="00535D77"/>
    <w:rsid w:val="005557F6"/>
    <w:rsid w:val="005568FA"/>
    <w:rsid w:val="00561577"/>
    <w:rsid w:val="005636C7"/>
    <w:rsid w:val="00563778"/>
    <w:rsid w:val="005735F1"/>
    <w:rsid w:val="005756EF"/>
    <w:rsid w:val="00593149"/>
    <w:rsid w:val="005A56B8"/>
    <w:rsid w:val="005B4AE2"/>
    <w:rsid w:val="005E3B44"/>
    <w:rsid w:val="005E63CC"/>
    <w:rsid w:val="005E77A0"/>
    <w:rsid w:val="005F1BE1"/>
    <w:rsid w:val="005F6E87"/>
    <w:rsid w:val="00613129"/>
    <w:rsid w:val="00617C65"/>
    <w:rsid w:val="00641E76"/>
    <w:rsid w:val="0065007A"/>
    <w:rsid w:val="0069076A"/>
    <w:rsid w:val="006A7E13"/>
    <w:rsid w:val="006B1D97"/>
    <w:rsid w:val="006B5183"/>
    <w:rsid w:val="006C7908"/>
    <w:rsid w:val="006D2635"/>
    <w:rsid w:val="006D779C"/>
    <w:rsid w:val="006E39A8"/>
    <w:rsid w:val="006E4F63"/>
    <w:rsid w:val="006E729E"/>
    <w:rsid w:val="00706695"/>
    <w:rsid w:val="00726E72"/>
    <w:rsid w:val="00730F71"/>
    <w:rsid w:val="00744D4E"/>
    <w:rsid w:val="007464C0"/>
    <w:rsid w:val="00753F90"/>
    <w:rsid w:val="007602AC"/>
    <w:rsid w:val="0076473A"/>
    <w:rsid w:val="007711B4"/>
    <w:rsid w:val="00774B67"/>
    <w:rsid w:val="00776435"/>
    <w:rsid w:val="007779A4"/>
    <w:rsid w:val="00785EF6"/>
    <w:rsid w:val="00787838"/>
    <w:rsid w:val="00793AC6"/>
    <w:rsid w:val="007A71DE"/>
    <w:rsid w:val="007B199B"/>
    <w:rsid w:val="007B6119"/>
    <w:rsid w:val="007C20A4"/>
    <w:rsid w:val="007D29FE"/>
    <w:rsid w:val="007E2A15"/>
    <w:rsid w:val="007E32E7"/>
    <w:rsid w:val="008013F2"/>
    <w:rsid w:val="0080545B"/>
    <w:rsid w:val="00807CE9"/>
    <w:rsid w:val="008107D6"/>
    <w:rsid w:val="00820368"/>
    <w:rsid w:val="008314FF"/>
    <w:rsid w:val="00841645"/>
    <w:rsid w:val="00843EE3"/>
    <w:rsid w:val="00852EC6"/>
    <w:rsid w:val="0085673D"/>
    <w:rsid w:val="0088467B"/>
    <w:rsid w:val="00885C6B"/>
    <w:rsid w:val="0088782D"/>
    <w:rsid w:val="00894698"/>
    <w:rsid w:val="00895041"/>
    <w:rsid w:val="008A68E5"/>
    <w:rsid w:val="008A76D0"/>
    <w:rsid w:val="008B7081"/>
    <w:rsid w:val="008C75B5"/>
    <w:rsid w:val="008E17E2"/>
    <w:rsid w:val="008E72CF"/>
    <w:rsid w:val="008F79C5"/>
    <w:rsid w:val="00902964"/>
    <w:rsid w:val="0091462A"/>
    <w:rsid w:val="0092738A"/>
    <w:rsid w:val="00930F43"/>
    <w:rsid w:val="00937437"/>
    <w:rsid w:val="0094790F"/>
    <w:rsid w:val="00955BA8"/>
    <w:rsid w:val="00966B90"/>
    <w:rsid w:val="009737B7"/>
    <w:rsid w:val="009776C6"/>
    <w:rsid w:val="009802C4"/>
    <w:rsid w:val="00993752"/>
    <w:rsid w:val="009948D6"/>
    <w:rsid w:val="009976D9"/>
    <w:rsid w:val="00997A3E"/>
    <w:rsid w:val="00997AB4"/>
    <w:rsid w:val="009A4EA3"/>
    <w:rsid w:val="009A55DC"/>
    <w:rsid w:val="009B58F2"/>
    <w:rsid w:val="009C05EC"/>
    <w:rsid w:val="009C220D"/>
    <w:rsid w:val="009D16EA"/>
    <w:rsid w:val="009D7D97"/>
    <w:rsid w:val="009E3036"/>
    <w:rsid w:val="00A211B2"/>
    <w:rsid w:val="00A2727E"/>
    <w:rsid w:val="00A35524"/>
    <w:rsid w:val="00A417F9"/>
    <w:rsid w:val="00A552A5"/>
    <w:rsid w:val="00A56E21"/>
    <w:rsid w:val="00A74F99"/>
    <w:rsid w:val="00A75947"/>
    <w:rsid w:val="00A82BA3"/>
    <w:rsid w:val="00A8308D"/>
    <w:rsid w:val="00A92012"/>
    <w:rsid w:val="00A933E5"/>
    <w:rsid w:val="00A93D24"/>
    <w:rsid w:val="00A94ACC"/>
    <w:rsid w:val="00AA7C81"/>
    <w:rsid w:val="00AC2CF7"/>
    <w:rsid w:val="00AC2FCE"/>
    <w:rsid w:val="00AD7615"/>
    <w:rsid w:val="00AE6FA4"/>
    <w:rsid w:val="00B03907"/>
    <w:rsid w:val="00B0630D"/>
    <w:rsid w:val="00B11811"/>
    <w:rsid w:val="00B1348C"/>
    <w:rsid w:val="00B13FC3"/>
    <w:rsid w:val="00B1784F"/>
    <w:rsid w:val="00B311E1"/>
    <w:rsid w:val="00B345E5"/>
    <w:rsid w:val="00B422C6"/>
    <w:rsid w:val="00B46F56"/>
    <w:rsid w:val="00B4735C"/>
    <w:rsid w:val="00B62692"/>
    <w:rsid w:val="00B77CB0"/>
    <w:rsid w:val="00B82D3D"/>
    <w:rsid w:val="00B90EC2"/>
    <w:rsid w:val="00BA0710"/>
    <w:rsid w:val="00BA268F"/>
    <w:rsid w:val="00BE6300"/>
    <w:rsid w:val="00C079CA"/>
    <w:rsid w:val="00C133F3"/>
    <w:rsid w:val="00C14AB4"/>
    <w:rsid w:val="00C22651"/>
    <w:rsid w:val="00C255F7"/>
    <w:rsid w:val="00C34499"/>
    <w:rsid w:val="00C43CC3"/>
    <w:rsid w:val="00C444AD"/>
    <w:rsid w:val="00C67741"/>
    <w:rsid w:val="00C74647"/>
    <w:rsid w:val="00C76039"/>
    <w:rsid w:val="00C76480"/>
    <w:rsid w:val="00C929EF"/>
    <w:rsid w:val="00C92FD6"/>
    <w:rsid w:val="00CA4919"/>
    <w:rsid w:val="00CA4F75"/>
    <w:rsid w:val="00CB0FC3"/>
    <w:rsid w:val="00CC24A2"/>
    <w:rsid w:val="00CC6598"/>
    <w:rsid w:val="00CC6BB1"/>
    <w:rsid w:val="00CD7D96"/>
    <w:rsid w:val="00CE1317"/>
    <w:rsid w:val="00CF5D5D"/>
    <w:rsid w:val="00D14E73"/>
    <w:rsid w:val="00D15621"/>
    <w:rsid w:val="00D425C1"/>
    <w:rsid w:val="00D6155E"/>
    <w:rsid w:val="00D82A19"/>
    <w:rsid w:val="00D86345"/>
    <w:rsid w:val="00DB7936"/>
    <w:rsid w:val="00DC47A2"/>
    <w:rsid w:val="00DD4C01"/>
    <w:rsid w:val="00DD70A7"/>
    <w:rsid w:val="00DE1551"/>
    <w:rsid w:val="00DE7FB7"/>
    <w:rsid w:val="00E03316"/>
    <w:rsid w:val="00E06232"/>
    <w:rsid w:val="00E15368"/>
    <w:rsid w:val="00E20DDA"/>
    <w:rsid w:val="00E32A8B"/>
    <w:rsid w:val="00E36054"/>
    <w:rsid w:val="00E37E7B"/>
    <w:rsid w:val="00E46E04"/>
    <w:rsid w:val="00E60895"/>
    <w:rsid w:val="00E718D1"/>
    <w:rsid w:val="00E718E2"/>
    <w:rsid w:val="00E87396"/>
    <w:rsid w:val="00E93059"/>
    <w:rsid w:val="00EA41FB"/>
    <w:rsid w:val="00EC42A3"/>
    <w:rsid w:val="00F03FC7"/>
    <w:rsid w:val="00F06731"/>
    <w:rsid w:val="00F07933"/>
    <w:rsid w:val="00F129EF"/>
    <w:rsid w:val="00F17AFC"/>
    <w:rsid w:val="00F20854"/>
    <w:rsid w:val="00F83033"/>
    <w:rsid w:val="00F966AA"/>
    <w:rsid w:val="00FA111E"/>
    <w:rsid w:val="00FB538F"/>
    <w:rsid w:val="00FC3071"/>
    <w:rsid w:val="00FD4779"/>
    <w:rsid w:val="00FD5902"/>
    <w:rsid w:val="00FE5FEF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D4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F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7FC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E60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D4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F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7FC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E60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mary@shanahanslaw.co.n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SHANAHAN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DAD3C-06DF-4795-915F-1AD7541D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146</TotalTime>
  <Pages>8</Pages>
  <Words>1366</Words>
  <Characters>6350</Characters>
  <Application>Microsoft Office Word</Application>
  <DocSecurity>0</DocSecurity>
  <Lines>616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Information Sheet</vt:lpstr>
    </vt:vector>
  </TitlesOfParts>
  <Company>Hewlett-Packard Company</Company>
  <LinksUpToDate>false</LinksUpToDate>
  <CharactersWithSpaces>7582</CharactersWithSpaces>
  <SharedDoc>false</SharedDoc>
  <HyperlinkBase>RD-N-51-1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Information Sheet</dc:title>
  <dc:creator>Renee Dyson</dc:creator>
  <dc:description>EPA Information Sheet</dc:description>
  <cp:lastModifiedBy>Renee Dyson</cp:lastModifiedBy>
  <cp:revision>34</cp:revision>
  <cp:lastPrinted>2018-05-16T04:25:00Z</cp:lastPrinted>
  <dcterms:created xsi:type="dcterms:W3CDTF">2017-05-02T04:45:00Z</dcterms:created>
  <dcterms:modified xsi:type="dcterms:W3CDTF">2018-05-16T04:25:00Z</dcterms:modified>
  <cp:category>RD-N-51-1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